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C2" w:rsidRDefault="00B93CC2" w:rsidP="0003636A"/>
    <w:p w:rsidR="000646C6" w:rsidRDefault="000646C6" w:rsidP="000646C6">
      <w:pPr>
        <w:jc w:val="center"/>
      </w:pPr>
      <w:r>
        <w:t>1. ОБЩИЕ  ПОЛОЖЕНИЯ.</w:t>
      </w:r>
    </w:p>
    <w:p w:rsidR="000646C6" w:rsidRDefault="000646C6" w:rsidP="000646C6">
      <w:pPr>
        <w:jc w:val="center"/>
      </w:pPr>
    </w:p>
    <w:p w:rsidR="00611CE8" w:rsidRPr="00254BDD" w:rsidRDefault="002E4BA7" w:rsidP="002E4BA7">
      <w:pPr>
        <w:pStyle w:val="a4"/>
        <w:tabs>
          <w:tab w:val="left" w:pos="0"/>
          <w:tab w:val="left" w:pos="993"/>
        </w:tabs>
        <w:spacing w:after="0"/>
        <w:jc w:val="both"/>
        <w:rPr>
          <w:bCs/>
        </w:rPr>
      </w:pPr>
      <w:r>
        <w:t xml:space="preserve">          1.1. </w:t>
      </w:r>
      <w:r w:rsidR="000646C6">
        <w:t xml:space="preserve">Муниципальное бюджетное </w:t>
      </w:r>
      <w:r w:rsidR="00891ED4">
        <w:t>обще</w:t>
      </w:r>
      <w:r w:rsidR="000646C6">
        <w:t xml:space="preserve">образовательное учреждение </w:t>
      </w:r>
      <w:r w:rsidR="00611CE8" w:rsidRPr="00236ED3">
        <w:rPr>
          <w:bCs/>
        </w:rPr>
        <w:t>«</w:t>
      </w:r>
      <w:r w:rsidR="00CE5F00">
        <w:rPr>
          <w:bCs/>
        </w:rPr>
        <w:t xml:space="preserve">Школа № </w:t>
      </w:r>
      <w:r w:rsidR="00364E88">
        <w:rPr>
          <w:bCs/>
        </w:rPr>
        <w:t>32</w:t>
      </w:r>
      <w:r w:rsidR="00CE5F00">
        <w:rPr>
          <w:bCs/>
        </w:rPr>
        <w:t>»</w:t>
      </w:r>
      <w:r w:rsidR="00927B79">
        <w:rPr>
          <w:bCs/>
        </w:rPr>
        <w:t xml:space="preserve">, </w:t>
      </w:r>
      <w:r w:rsidR="00CE5F00">
        <w:rPr>
          <w:bCs/>
        </w:rPr>
        <w:t>в дальнейшем именуемое «Школа</w:t>
      </w:r>
      <w:r w:rsidR="00611CE8" w:rsidRPr="00236ED3">
        <w:rPr>
          <w:bCs/>
        </w:rPr>
        <w:t xml:space="preserve">», является образовательным </w:t>
      </w:r>
      <w:r w:rsidR="00611CE8" w:rsidRPr="00456785">
        <w:rPr>
          <w:bCs/>
        </w:rPr>
        <w:t>учреждением,</w:t>
      </w:r>
      <w:r w:rsidR="00611CE8" w:rsidRPr="00236ED3">
        <w:rPr>
          <w:bCs/>
        </w:rPr>
        <w:t xml:space="preserve"> </w:t>
      </w:r>
      <w:r w:rsidR="00627080" w:rsidRPr="00AD35DC">
        <w:rPr>
          <w:bCs/>
        </w:rPr>
        <w:t xml:space="preserve">реализующим образовательные </w:t>
      </w:r>
      <w:r w:rsidR="00627080" w:rsidRPr="00E148D4">
        <w:rPr>
          <w:bCs/>
        </w:rPr>
        <w:t>программы</w:t>
      </w:r>
      <w:r w:rsidR="00A0018C" w:rsidRPr="00E148D4">
        <w:rPr>
          <w:bCs/>
        </w:rPr>
        <w:t xml:space="preserve"> </w:t>
      </w:r>
      <w:r w:rsidR="005F74DE" w:rsidRPr="00E148D4">
        <w:rPr>
          <w:bCs/>
        </w:rPr>
        <w:t>дошкольного</w:t>
      </w:r>
      <w:r w:rsidR="00A0018C" w:rsidRPr="00E148D4">
        <w:rPr>
          <w:bCs/>
        </w:rPr>
        <w:t xml:space="preserve"> образования, образовательные программы</w:t>
      </w:r>
      <w:r w:rsidR="00675495">
        <w:rPr>
          <w:bCs/>
        </w:rPr>
        <w:t xml:space="preserve">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 w:rsidR="00627080" w:rsidRPr="00AD35DC">
        <w:rPr>
          <w:bCs/>
        </w:rPr>
        <w:t xml:space="preserve"> и дополнительн</w:t>
      </w:r>
      <w:r w:rsidR="00627080">
        <w:rPr>
          <w:bCs/>
        </w:rPr>
        <w:t xml:space="preserve">ые </w:t>
      </w:r>
      <w:r w:rsidR="00254BDD">
        <w:rPr>
          <w:bCs/>
        </w:rPr>
        <w:t>общеразвивающие программы</w:t>
      </w:r>
      <w:r w:rsidR="00627080" w:rsidRPr="00AD35DC">
        <w:rPr>
          <w:bCs/>
        </w:rPr>
        <w:t>.</w:t>
      </w:r>
    </w:p>
    <w:p w:rsidR="004C1D44" w:rsidRPr="00E148D4" w:rsidRDefault="002E4BA7" w:rsidP="002E4BA7">
      <w:pPr>
        <w:shd w:val="clear" w:color="auto" w:fill="FFFFFF"/>
        <w:spacing w:line="252" w:lineRule="exact"/>
        <w:jc w:val="both"/>
        <w:rPr>
          <w:spacing w:val="-2"/>
        </w:rPr>
      </w:pPr>
      <w:r>
        <w:rPr>
          <w:color w:val="000000"/>
          <w:spacing w:val="-2"/>
        </w:rPr>
        <w:t xml:space="preserve">          </w:t>
      </w:r>
      <w:r w:rsidR="006E4447">
        <w:rPr>
          <w:color w:val="000000"/>
          <w:spacing w:val="-2"/>
        </w:rPr>
        <w:t>Д</w:t>
      </w:r>
      <w:r w:rsidR="004C67F0">
        <w:rPr>
          <w:color w:val="000000"/>
          <w:spacing w:val="-2"/>
        </w:rPr>
        <w:t>о утверждения</w:t>
      </w:r>
      <w:r w:rsidR="00CE5F00">
        <w:rPr>
          <w:color w:val="000000"/>
          <w:spacing w:val="-2"/>
        </w:rPr>
        <w:t xml:space="preserve"> настоящей редакции Устава </w:t>
      </w:r>
      <w:r w:rsidR="00CE5F00">
        <w:rPr>
          <w:bCs/>
        </w:rPr>
        <w:t>Школа</w:t>
      </w:r>
      <w:r w:rsidR="004C67F0">
        <w:rPr>
          <w:color w:val="000000"/>
          <w:spacing w:val="-2"/>
        </w:rPr>
        <w:t xml:space="preserve"> имела наименование: </w:t>
      </w:r>
      <w:r w:rsidR="00456785">
        <w:rPr>
          <w:color w:val="000000"/>
          <w:spacing w:val="-2"/>
        </w:rPr>
        <w:t>м</w:t>
      </w:r>
      <w:r w:rsidR="0002285C">
        <w:rPr>
          <w:color w:val="000000"/>
          <w:spacing w:val="-2"/>
        </w:rPr>
        <w:t>униципальное</w:t>
      </w:r>
      <w:r w:rsidR="00456785">
        <w:rPr>
          <w:color w:val="000000"/>
          <w:spacing w:val="-2"/>
        </w:rPr>
        <w:t xml:space="preserve"> бюджетное</w:t>
      </w:r>
      <w:r w:rsidR="0002285C">
        <w:rPr>
          <w:color w:val="000000"/>
          <w:spacing w:val="-2"/>
        </w:rPr>
        <w:t xml:space="preserve"> образовательное учреждение</w:t>
      </w:r>
      <w:r w:rsidR="00CE5F00">
        <w:rPr>
          <w:color w:val="000000"/>
          <w:spacing w:val="-2"/>
        </w:rPr>
        <w:t xml:space="preserve"> «Средняя общеобразовател</w:t>
      </w:r>
      <w:r w:rsidR="002B1AA6">
        <w:rPr>
          <w:color w:val="000000"/>
          <w:spacing w:val="-2"/>
        </w:rPr>
        <w:t>ьная школа № 32</w:t>
      </w:r>
      <w:r w:rsidR="00CE5F00">
        <w:rPr>
          <w:color w:val="000000"/>
          <w:spacing w:val="-2"/>
        </w:rPr>
        <w:t>»</w:t>
      </w:r>
      <w:r w:rsidR="008A36E0">
        <w:rPr>
          <w:color w:val="000000"/>
          <w:spacing w:val="-2"/>
        </w:rPr>
        <w:t>.</w:t>
      </w:r>
      <w:r w:rsidR="00CE5F00">
        <w:rPr>
          <w:color w:val="000000"/>
          <w:spacing w:val="-2"/>
        </w:rPr>
        <w:t xml:space="preserve"> </w:t>
      </w:r>
      <w:r w:rsidR="00376A73" w:rsidRPr="00E148D4">
        <w:rPr>
          <w:spacing w:val="-2"/>
        </w:rPr>
        <w:t>Ранее</w:t>
      </w:r>
      <w:r w:rsidR="004C1D44" w:rsidRPr="00E148D4">
        <w:rPr>
          <w:spacing w:val="-2"/>
        </w:rPr>
        <w:t xml:space="preserve"> </w:t>
      </w:r>
      <w:r w:rsidR="00376A73" w:rsidRPr="00E148D4">
        <w:rPr>
          <w:spacing w:val="-2"/>
        </w:rPr>
        <w:t xml:space="preserve">Школа </w:t>
      </w:r>
      <w:r w:rsidR="004C1D44" w:rsidRPr="00E148D4">
        <w:rPr>
          <w:spacing w:val="-2"/>
        </w:rPr>
        <w:t>имела наименование: Муниципальное образовательное учреждение</w:t>
      </w:r>
      <w:r w:rsidR="00376A73" w:rsidRPr="00E148D4">
        <w:rPr>
          <w:spacing w:val="-2"/>
        </w:rPr>
        <w:t xml:space="preserve"> «Сред</w:t>
      </w:r>
      <w:r w:rsidR="002B1AA6" w:rsidRPr="00E148D4">
        <w:rPr>
          <w:spacing w:val="-2"/>
        </w:rPr>
        <w:t>няя общеобразовательная школа № 32</w:t>
      </w:r>
      <w:r w:rsidR="00376A73" w:rsidRPr="00E148D4">
        <w:rPr>
          <w:spacing w:val="-2"/>
        </w:rPr>
        <w:t>»</w:t>
      </w:r>
      <w:r w:rsidR="008A36E0" w:rsidRPr="00E148D4">
        <w:rPr>
          <w:spacing w:val="-2"/>
        </w:rPr>
        <w:t>.</w:t>
      </w:r>
      <w:r w:rsidR="004C1D44" w:rsidRPr="00E148D4">
        <w:rPr>
          <w:spacing w:val="-2"/>
        </w:rPr>
        <w:t xml:space="preserve"> </w:t>
      </w:r>
      <w:r w:rsidR="00376A73" w:rsidRPr="00E148D4">
        <w:rPr>
          <w:spacing w:val="-2"/>
        </w:rPr>
        <w:t xml:space="preserve"> </w:t>
      </w:r>
    </w:p>
    <w:p w:rsidR="000646C6" w:rsidRDefault="002E4BA7" w:rsidP="002E4BA7">
      <w:pPr>
        <w:jc w:val="both"/>
      </w:pPr>
      <w:r>
        <w:t xml:space="preserve">          </w:t>
      </w:r>
      <w:r w:rsidR="0052675A">
        <w:t>1.</w:t>
      </w:r>
      <w:r w:rsidR="000646C6">
        <w:t xml:space="preserve">2. </w:t>
      </w:r>
      <w:r w:rsidR="000646C6" w:rsidRPr="00555376">
        <w:rPr>
          <w:spacing w:val="-1"/>
        </w:rPr>
        <w:t xml:space="preserve">Учредителем </w:t>
      </w:r>
      <w:r w:rsidR="00376A73">
        <w:rPr>
          <w:spacing w:val="-1"/>
        </w:rPr>
        <w:t>Школы</w:t>
      </w:r>
      <w:r w:rsidR="000646C6">
        <w:rPr>
          <w:spacing w:val="-1"/>
        </w:rPr>
        <w:t xml:space="preserve"> </w:t>
      </w:r>
      <w:r w:rsidR="000646C6" w:rsidRPr="00555376">
        <w:rPr>
          <w:spacing w:val="-1"/>
        </w:rPr>
        <w:t xml:space="preserve">является муниципальное образование - городской округ город </w:t>
      </w:r>
      <w:r w:rsidR="000646C6" w:rsidRPr="00555376">
        <w:t xml:space="preserve">Рязань Рязанской области. Функции и полномочия учредителя </w:t>
      </w:r>
      <w:r w:rsidR="00376A73">
        <w:t xml:space="preserve">Школы </w:t>
      </w:r>
      <w:r w:rsidR="000646C6" w:rsidRPr="00555376">
        <w:t>осуществляются администрацией города Рязани</w:t>
      </w:r>
      <w:r w:rsidR="000646C6">
        <w:t>.</w:t>
      </w:r>
    </w:p>
    <w:p w:rsidR="002E4BA7" w:rsidRDefault="002E4BA7" w:rsidP="002E4BA7">
      <w:pPr>
        <w:shd w:val="clear" w:color="auto" w:fill="FFFFFF"/>
        <w:tabs>
          <w:tab w:val="left" w:pos="1134"/>
        </w:tabs>
        <w:spacing w:line="252" w:lineRule="exact"/>
        <w:jc w:val="both"/>
      </w:pPr>
      <w:r>
        <w:t xml:space="preserve">          </w:t>
      </w:r>
      <w:r w:rsidR="0052675A">
        <w:t>1.</w:t>
      </w:r>
      <w:r w:rsidR="000646C6">
        <w:t>3.</w:t>
      </w:r>
      <w:r w:rsidR="000646C6" w:rsidRPr="000646C6">
        <w:t xml:space="preserve"> </w:t>
      </w:r>
      <w:r w:rsidR="00376A73">
        <w:t>Школа</w:t>
      </w:r>
      <w:r w:rsidR="000646C6">
        <w:t xml:space="preserve"> является юридическим лицом, имеет </w:t>
      </w:r>
      <w:r w:rsidR="006E4447">
        <w:t xml:space="preserve"> </w:t>
      </w:r>
      <w:r w:rsidR="000646C6">
        <w:t>обос</w:t>
      </w:r>
      <w:r w:rsidR="00512A3A">
        <w:t>обленное имущество, лицевые</w:t>
      </w:r>
      <w:r w:rsidR="000646C6">
        <w:t xml:space="preserve"> счет</w:t>
      </w:r>
      <w:r w:rsidR="00512A3A">
        <w:t>а</w:t>
      </w:r>
      <w:r w:rsidR="00A62394">
        <w:t>, открываемые</w:t>
      </w:r>
      <w:r w:rsidR="000646C6">
        <w:t xml:space="preserve"> в установленном порядке в соответствии с действующим законодательством, штамп со своим наименованием, печать установленного образца, бланки и другие реквизиты.</w:t>
      </w:r>
    </w:p>
    <w:p w:rsidR="003D1CEF" w:rsidRPr="0066698A" w:rsidRDefault="002E4BA7" w:rsidP="002E4BA7">
      <w:pPr>
        <w:shd w:val="clear" w:color="auto" w:fill="FFFFFF"/>
        <w:tabs>
          <w:tab w:val="left" w:pos="1134"/>
        </w:tabs>
        <w:spacing w:line="252" w:lineRule="exact"/>
        <w:jc w:val="both"/>
      </w:pPr>
      <w:r>
        <w:t xml:space="preserve">          </w:t>
      </w:r>
      <w:r w:rsidR="0052675A">
        <w:t>1.</w:t>
      </w:r>
      <w:r w:rsidR="004C67F0">
        <w:t>4</w:t>
      </w:r>
      <w:r w:rsidR="000646C6">
        <w:t xml:space="preserve">. </w:t>
      </w:r>
      <w:proofErr w:type="gramStart"/>
      <w:r w:rsidR="00376A73">
        <w:rPr>
          <w:bCs/>
        </w:rPr>
        <w:t>Школа</w:t>
      </w:r>
      <w:r w:rsidR="00611CE8" w:rsidRPr="00EF7FF0">
        <w:rPr>
          <w:bCs/>
        </w:rPr>
        <w:t xml:space="preserve"> в своей деятельности руководствуется </w:t>
      </w:r>
      <w:r w:rsidR="00E27528" w:rsidRPr="00E579C4">
        <w:t xml:space="preserve">федеральными законами, указами и распоряжениями Президента Российской Федерации, постановлениями и распоряжениями </w:t>
      </w:r>
      <w:r w:rsidR="00E27528" w:rsidRPr="00567F30">
        <w:t xml:space="preserve">Правительства Российской Федерации, решениями соответствующего государственного или муниципального органа, осуществляющего управление в сфере образования, </w:t>
      </w:r>
      <w:r w:rsidR="005F74DE" w:rsidRPr="00E148D4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утверждённым приказом Министерства образования и науки Российской Федерации от 30.08.2013 № 1014,</w:t>
      </w:r>
      <w:r w:rsidR="005F74DE">
        <w:t xml:space="preserve"> </w:t>
      </w:r>
      <w:r w:rsidR="00E27528">
        <w:t xml:space="preserve"> Порядком</w:t>
      </w:r>
      <w:r w:rsidR="00E27528" w:rsidRPr="00E27528">
        <w:t xml:space="preserve"> </w:t>
      </w:r>
      <w:r w:rsidR="00E27528">
        <w:t>организации и осуществления образовательной</w:t>
      </w:r>
      <w:proofErr w:type="gramEnd"/>
      <w:r w:rsidR="00E27528">
        <w:t xml:space="preserve">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proofErr w:type="spellStart"/>
      <w:r w:rsidR="00E27528">
        <w:t>утвержденным</w:t>
      </w:r>
      <w:proofErr w:type="spellEnd"/>
      <w:r w:rsidR="00E27528">
        <w:t xml:space="preserve"> приказом Министерства образования и науки Российской</w:t>
      </w:r>
      <w:r w:rsidR="001D01DC">
        <w:t xml:space="preserve"> Федерации от 30.08.2013 № 101</w:t>
      </w:r>
      <w:r w:rsidR="00675495">
        <w:t>5</w:t>
      </w:r>
      <w:r w:rsidR="001D01DC">
        <w:t xml:space="preserve">, </w:t>
      </w:r>
      <w:r w:rsidR="003D1CEF" w:rsidRPr="0066698A">
        <w:t xml:space="preserve">Порядком организации и осуществления образовательной деятельности по дополнительным общеобразовательным программам, </w:t>
      </w:r>
      <w:proofErr w:type="spellStart"/>
      <w:r w:rsidR="003D1CEF" w:rsidRPr="0066698A">
        <w:t>утвержденным</w:t>
      </w:r>
      <w:proofErr w:type="spellEnd"/>
      <w:r w:rsidR="003D1CEF" w:rsidRPr="0066698A">
        <w:t xml:space="preserve"> приказом Министерства образования и науки Российской Федерации от 29.08.2013 № 1008, настоящим Уставом.</w:t>
      </w:r>
    </w:p>
    <w:p w:rsidR="003A790B" w:rsidRDefault="002E4BA7" w:rsidP="002E4BA7">
      <w:pPr>
        <w:jc w:val="both"/>
        <w:rPr>
          <w:bCs/>
        </w:rPr>
      </w:pPr>
      <w:r>
        <w:t xml:space="preserve">           </w:t>
      </w:r>
      <w:r w:rsidR="00FE25F6" w:rsidRPr="006E4447">
        <w:t>1.</w:t>
      </w:r>
      <w:r w:rsidR="004C67F0" w:rsidRPr="006E4447">
        <w:t>5</w:t>
      </w:r>
      <w:r w:rsidR="00FE25F6" w:rsidRPr="006E4447">
        <w:t xml:space="preserve">. </w:t>
      </w:r>
      <w:r w:rsidR="006E4447" w:rsidRPr="006E4447">
        <w:t xml:space="preserve">Правоспособность </w:t>
      </w:r>
      <w:r w:rsidR="0011759D">
        <w:t>Школы</w:t>
      </w:r>
      <w:r w:rsidR="00FE25F6" w:rsidRPr="006E4447">
        <w:t xml:space="preserve"> </w:t>
      </w:r>
      <w:r w:rsidR="006E4447" w:rsidRPr="006E4447">
        <w:t>возникает с</w:t>
      </w:r>
      <w:r w:rsidR="00EA5EED">
        <w:rPr>
          <w:lang w:eastAsia="ru-RU"/>
        </w:rPr>
        <w:t xml:space="preserve"> момента внесения в </w:t>
      </w:r>
      <w:r w:rsidR="00DC0B75">
        <w:rPr>
          <w:color w:val="FF0000"/>
          <w:lang w:eastAsia="ru-RU"/>
        </w:rPr>
        <w:t>е</w:t>
      </w:r>
      <w:r w:rsidR="006E4447" w:rsidRPr="006E4447">
        <w:rPr>
          <w:lang w:eastAsia="ru-RU"/>
        </w:rPr>
        <w:t xml:space="preserve">диный государственный реестр юридических лиц сведений о </w:t>
      </w:r>
      <w:proofErr w:type="spellStart"/>
      <w:r w:rsidR="006E4447">
        <w:rPr>
          <w:lang w:eastAsia="ru-RU"/>
        </w:rPr>
        <w:t>ее</w:t>
      </w:r>
      <w:proofErr w:type="spellEnd"/>
      <w:r w:rsidR="006E4447" w:rsidRPr="006E4447">
        <w:rPr>
          <w:lang w:eastAsia="ru-RU"/>
        </w:rPr>
        <w:t xml:space="preserve"> создании и прекращается в момент внесения в указанный реестр сведений о </w:t>
      </w:r>
      <w:proofErr w:type="spellStart"/>
      <w:r w:rsidR="006E4447">
        <w:rPr>
          <w:lang w:eastAsia="ru-RU"/>
        </w:rPr>
        <w:t>ее</w:t>
      </w:r>
      <w:proofErr w:type="spellEnd"/>
      <w:r w:rsidR="006E4447" w:rsidRPr="006E4447">
        <w:rPr>
          <w:lang w:eastAsia="ru-RU"/>
        </w:rPr>
        <w:t xml:space="preserve"> прекращении.</w:t>
      </w:r>
      <w:r w:rsidR="006E4447">
        <w:rPr>
          <w:lang w:eastAsia="ru-RU"/>
        </w:rPr>
        <w:t xml:space="preserve"> </w:t>
      </w:r>
      <w:r w:rsidR="0011759D">
        <w:t>Школа</w:t>
      </w:r>
      <w:r w:rsidR="00611CE8">
        <w:t xml:space="preserve"> </w:t>
      </w:r>
      <w:r w:rsidR="00FE25F6">
        <w:t xml:space="preserve">имеет право на ведение </w:t>
      </w:r>
      <w:r w:rsidR="00C43C86" w:rsidRPr="00236ED3">
        <w:rPr>
          <w:bCs/>
        </w:rPr>
        <w:t>образовательного процесса и на получение льгот, предусмотренных законодательством Российской Федерации</w:t>
      </w:r>
      <w:r w:rsidR="00512A3A">
        <w:rPr>
          <w:bCs/>
        </w:rPr>
        <w:t>,</w:t>
      </w:r>
      <w:r w:rsidR="00C43C86" w:rsidRPr="00236ED3">
        <w:rPr>
          <w:bCs/>
        </w:rPr>
        <w:t xml:space="preserve"> с момента выдачи </w:t>
      </w:r>
      <w:r w:rsidR="00C43C86">
        <w:rPr>
          <w:bCs/>
        </w:rPr>
        <w:t>ей</w:t>
      </w:r>
      <w:r w:rsidR="0011759D">
        <w:rPr>
          <w:bCs/>
        </w:rPr>
        <w:t xml:space="preserve"> лицензии. Школа</w:t>
      </w:r>
      <w:r w:rsidR="00C43C86" w:rsidRPr="00236ED3">
        <w:rPr>
          <w:bCs/>
        </w:rPr>
        <w:t xml:space="preserve"> проходит государственную аккреди</w:t>
      </w:r>
      <w:r w:rsidR="00C43C86">
        <w:rPr>
          <w:bCs/>
        </w:rPr>
        <w:t xml:space="preserve">тацию в порядке, установленном </w:t>
      </w:r>
      <w:r w:rsidR="00254BDD">
        <w:rPr>
          <w:bCs/>
        </w:rPr>
        <w:t>Федеральным з</w:t>
      </w:r>
      <w:r w:rsidR="00C43C86" w:rsidRPr="00236ED3">
        <w:rPr>
          <w:bCs/>
        </w:rPr>
        <w:t xml:space="preserve">аконом </w:t>
      </w:r>
      <w:r w:rsidR="00C43C86">
        <w:rPr>
          <w:bCs/>
        </w:rPr>
        <w:t xml:space="preserve">от </w:t>
      </w:r>
      <w:r w:rsidR="00254BDD">
        <w:rPr>
          <w:bCs/>
        </w:rPr>
        <w:t>29.12.2012</w:t>
      </w:r>
      <w:r w:rsidR="00C43C86">
        <w:rPr>
          <w:bCs/>
        </w:rPr>
        <w:t xml:space="preserve"> № </w:t>
      </w:r>
      <w:r w:rsidR="00254BDD">
        <w:rPr>
          <w:bCs/>
        </w:rPr>
        <w:t>273-ФЗ</w:t>
      </w:r>
      <w:r w:rsidR="00C43C86">
        <w:rPr>
          <w:bCs/>
        </w:rPr>
        <w:t xml:space="preserve"> </w:t>
      </w:r>
      <w:r w:rsidR="00C43C86" w:rsidRPr="00236ED3">
        <w:rPr>
          <w:bCs/>
        </w:rPr>
        <w:t>«Об образовании</w:t>
      </w:r>
      <w:r w:rsidR="00254BDD">
        <w:rPr>
          <w:bCs/>
        </w:rPr>
        <w:t xml:space="preserve"> в Российской Федерации</w:t>
      </w:r>
      <w:r w:rsidR="00C43C86" w:rsidRPr="00236ED3">
        <w:rPr>
          <w:bCs/>
        </w:rPr>
        <w:t>».</w:t>
      </w:r>
    </w:p>
    <w:p w:rsidR="00AE4192" w:rsidRPr="003D1CEF" w:rsidRDefault="002E4BA7" w:rsidP="002E4BA7">
      <w:pPr>
        <w:pStyle w:val="a4"/>
        <w:spacing w:after="0"/>
        <w:jc w:val="both"/>
        <w:rPr>
          <w:bCs/>
        </w:rPr>
      </w:pPr>
      <w:r>
        <w:t xml:space="preserve">          </w:t>
      </w:r>
      <w:r w:rsidR="0052675A" w:rsidRPr="003D1CEF">
        <w:t>1.</w:t>
      </w:r>
      <w:r w:rsidR="004C67F0" w:rsidRPr="003D1CEF">
        <w:t>6</w:t>
      </w:r>
      <w:r w:rsidR="00FF4DE9" w:rsidRPr="003D1CEF">
        <w:t xml:space="preserve">. </w:t>
      </w:r>
      <w:r w:rsidR="0011759D">
        <w:t>Школа</w:t>
      </w:r>
      <w:r w:rsidR="00FF4DE9" w:rsidRPr="003D1CEF">
        <w:t xml:space="preserve"> </w:t>
      </w:r>
      <w:r w:rsidR="005353D5" w:rsidRPr="003D1CEF">
        <w:t>осуществляет свою деятельность в соответствии с</w:t>
      </w:r>
      <w:r w:rsidR="003D1CEF">
        <w:t xml:space="preserve"> предметом и целями деятельности, </w:t>
      </w:r>
      <w:proofErr w:type="spellStart"/>
      <w:r w:rsidR="003D1CEF">
        <w:t>определенными</w:t>
      </w:r>
      <w:proofErr w:type="spellEnd"/>
      <w:r w:rsidR="003D1CEF">
        <w:t xml:space="preserve"> </w:t>
      </w:r>
      <w:r w:rsidR="005353D5" w:rsidRPr="003D1CEF">
        <w:t>в соответствии с</w:t>
      </w:r>
      <w:r w:rsidR="003D1CEF">
        <w:t xml:space="preserve"> федеральными законами, иными нормативными правовыми актами, муниципальными правовыми актами и </w:t>
      </w:r>
      <w:r w:rsidR="0011759D">
        <w:t>Уставом Школы</w:t>
      </w:r>
      <w:r w:rsidR="005353D5" w:rsidRPr="003D1CEF">
        <w:t>.</w:t>
      </w:r>
    </w:p>
    <w:p w:rsidR="00AE4192" w:rsidRDefault="002E4BA7" w:rsidP="002E4BA7">
      <w:pPr>
        <w:pStyle w:val="a4"/>
        <w:spacing w:after="0"/>
        <w:jc w:val="both"/>
      </w:pPr>
      <w:r>
        <w:t xml:space="preserve">          </w:t>
      </w:r>
      <w:r w:rsidR="0052675A">
        <w:t>1.</w:t>
      </w:r>
      <w:r w:rsidR="004C67F0">
        <w:t>7</w:t>
      </w:r>
      <w:r w:rsidR="00FF4DE9">
        <w:t>.</w:t>
      </w:r>
      <w:r w:rsidR="0011759D">
        <w:t xml:space="preserve"> Школа</w:t>
      </w:r>
      <w:r w:rsidR="00FF4DE9">
        <w:t xml:space="preserve"> </w:t>
      </w:r>
      <w:r w:rsidR="00DE5744">
        <w:t xml:space="preserve">может от своего имени приобретать и осуществлять гражданские </w:t>
      </w:r>
      <w:r w:rsidR="00FF4DE9">
        <w:t xml:space="preserve">права и </w:t>
      </w:r>
      <w:proofErr w:type="gramStart"/>
      <w:r w:rsidR="00FF4DE9">
        <w:t>нес</w:t>
      </w:r>
      <w:r w:rsidR="00DE5744">
        <w:t>ти гражданские обязанности</w:t>
      </w:r>
      <w:proofErr w:type="gramEnd"/>
      <w:r w:rsidR="00DE5744">
        <w:t xml:space="preserve">, быть </w:t>
      </w:r>
      <w:r w:rsidR="00FF4DE9">
        <w:t xml:space="preserve">истцом и ответчиком в суде в соответствии с  </w:t>
      </w:r>
      <w:r w:rsidR="0052675A">
        <w:t>законодательством Российской Федерации.</w:t>
      </w:r>
    </w:p>
    <w:p w:rsidR="003D1CEF" w:rsidRDefault="002E4BA7" w:rsidP="002E4BA7">
      <w:pPr>
        <w:pStyle w:val="a4"/>
        <w:spacing w:after="0"/>
        <w:jc w:val="both"/>
      </w:pPr>
      <w:r>
        <w:t xml:space="preserve">          </w:t>
      </w:r>
      <w:r w:rsidR="0052675A" w:rsidRPr="00555376">
        <w:t>1.</w:t>
      </w:r>
      <w:r w:rsidR="004C67F0">
        <w:t>8</w:t>
      </w:r>
      <w:r w:rsidR="0052675A" w:rsidRPr="00555376">
        <w:t>.</w:t>
      </w:r>
      <w:r w:rsidR="0011759D">
        <w:t xml:space="preserve"> </w:t>
      </w:r>
      <w:proofErr w:type="gramStart"/>
      <w:r w:rsidR="0011759D">
        <w:t>Школа</w:t>
      </w:r>
      <w:r w:rsidR="00A04310">
        <w:t xml:space="preserve"> </w:t>
      </w:r>
      <w:r w:rsidR="0052675A" w:rsidRPr="00555376">
        <w:t xml:space="preserve">отвечает по своим обязательствам всем находящимся у </w:t>
      </w:r>
      <w:proofErr w:type="spellStart"/>
      <w:r w:rsidR="0052675A" w:rsidRPr="00555376">
        <w:t>не</w:t>
      </w:r>
      <w:r w:rsidR="00FC61D3">
        <w:t>е</w:t>
      </w:r>
      <w:proofErr w:type="spellEnd"/>
      <w:r w:rsidR="0052675A" w:rsidRPr="00555376">
        <w:t xml:space="preserve"> на праве оперативного управления имуществом, </w:t>
      </w:r>
      <w:r w:rsidR="00EF51CD">
        <w:t xml:space="preserve">в том числе </w:t>
      </w:r>
      <w:proofErr w:type="spellStart"/>
      <w:r w:rsidR="0052675A" w:rsidRPr="00555376">
        <w:t>приобретенным</w:t>
      </w:r>
      <w:proofErr w:type="spellEnd"/>
      <w:r w:rsidR="0052675A" w:rsidRPr="00555376">
        <w:t xml:space="preserve"> за </w:t>
      </w:r>
      <w:proofErr w:type="spellStart"/>
      <w:r w:rsidR="0052675A" w:rsidRPr="00555376">
        <w:t>счет</w:t>
      </w:r>
      <w:proofErr w:type="spellEnd"/>
      <w:r w:rsidR="0052675A" w:rsidRPr="00555376">
        <w:t xml:space="preserve"> доходов, полученных от приносящей доход деятельности, за исключением особо ценного движимого имущества, </w:t>
      </w:r>
      <w:proofErr w:type="spellStart"/>
      <w:r w:rsidR="0052675A" w:rsidRPr="00555376">
        <w:t>закрепленного</w:t>
      </w:r>
      <w:proofErr w:type="spellEnd"/>
      <w:r w:rsidR="0052675A" w:rsidRPr="00555376">
        <w:t xml:space="preserve"> за </w:t>
      </w:r>
      <w:r w:rsidR="008A0964">
        <w:t>Школой</w:t>
      </w:r>
      <w:r w:rsidR="001D0AF8">
        <w:t xml:space="preserve"> </w:t>
      </w:r>
      <w:r w:rsidR="0052675A" w:rsidRPr="00555376">
        <w:t xml:space="preserve">собственником этого имущества или </w:t>
      </w:r>
      <w:proofErr w:type="spellStart"/>
      <w:r w:rsidR="0052675A" w:rsidRPr="00555376">
        <w:t>приобретенного</w:t>
      </w:r>
      <w:proofErr w:type="spellEnd"/>
      <w:r w:rsidR="0052675A" w:rsidRPr="00555376">
        <w:t xml:space="preserve"> </w:t>
      </w:r>
      <w:r w:rsidR="008A0964">
        <w:t>Школой</w:t>
      </w:r>
      <w:r w:rsidR="001D0AF8">
        <w:t xml:space="preserve"> </w:t>
      </w:r>
      <w:r w:rsidR="0052675A" w:rsidRPr="00555376">
        <w:t xml:space="preserve">за </w:t>
      </w:r>
      <w:proofErr w:type="spellStart"/>
      <w:r w:rsidR="0052675A" w:rsidRPr="00555376">
        <w:t>счет</w:t>
      </w:r>
      <w:proofErr w:type="spellEnd"/>
      <w:r w:rsidR="0052675A" w:rsidRPr="00555376">
        <w:t xml:space="preserve"> </w:t>
      </w:r>
      <w:r w:rsidR="00DC0B75" w:rsidRPr="00E148D4">
        <w:t>средств,</w:t>
      </w:r>
      <w:r w:rsidR="00DC0B75">
        <w:t xml:space="preserve"> </w:t>
      </w:r>
      <w:r w:rsidR="0052675A" w:rsidRPr="00555376">
        <w:t>выделенных собственником</w:t>
      </w:r>
      <w:r w:rsidR="00EF51CD">
        <w:t xml:space="preserve"> её </w:t>
      </w:r>
      <w:r w:rsidR="0052675A" w:rsidRPr="00555376">
        <w:t xml:space="preserve"> имущества, а также недвижимого имущества</w:t>
      </w:r>
      <w:r w:rsidR="00EF51CD">
        <w:t xml:space="preserve"> независимо от того, по каким основаниям оно поступил</w:t>
      </w:r>
      <w:r w:rsidR="008B090E">
        <w:t>о</w:t>
      </w:r>
      <w:proofErr w:type="gramEnd"/>
      <w:r w:rsidR="008B090E">
        <w:t xml:space="preserve"> в</w:t>
      </w:r>
      <w:r w:rsidR="008A0964">
        <w:t xml:space="preserve"> </w:t>
      </w:r>
      <w:r w:rsidR="008A0964">
        <w:lastRenderedPageBreak/>
        <w:t>оперативное управление Школы</w:t>
      </w:r>
      <w:r w:rsidR="00EF51CD">
        <w:t xml:space="preserve"> и за </w:t>
      </w:r>
      <w:proofErr w:type="spellStart"/>
      <w:proofErr w:type="gramStart"/>
      <w:r w:rsidR="00EF51CD">
        <w:t>счет</w:t>
      </w:r>
      <w:proofErr w:type="spellEnd"/>
      <w:proofErr w:type="gramEnd"/>
      <w:r w:rsidR="00EF51CD">
        <w:t xml:space="preserve"> </w:t>
      </w:r>
      <w:r w:rsidR="003D1CEF">
        <w:t>каких средств оно приобретено</w:t>
      </w:r>
      <w:r w:rsidR="0052675A" w:rsidRPr="00555376">
        <w:t xml:space="preserve">. </w:t>
      </w:r>
    </w:p>
    <w:p w:rsidR="003D1CEF" w:rsidRPr="003D1CEF" w:rsidRDefault="002E4BA7" w:rsidP="002E4BA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0" w:name="sub_447254"/>
      <w:r>
        <w:rPr>
          <w:lang w:eastAsia="ru-RU"/>
        </w:rPr>
        <w:t xml:space="preserve">           </w:t>
      </w:r>
      <w:r w:rsidR="003D1CEF" w:rsidRPr="003D1CEF">
        <w:rPr>
          <w:lang w:eastAsia="ru-RU"/>
        </w:rPr>
        <w:t>По обязательствам</w:t>
      </w:r>
      <w:r w:rsidR="0011759D">
        <w:rPr>
          <w:lang w:eastAsia="ru-RU"/>
        </w:rPr>
        <w:t xml:space="preserve"> Школы</w:t>
      </w:r>
      <w:r w:rsidR="003D1CEF" w:rsidRPr="003D1CEF">
        <w:rPr>
          <w:lang w:eastAsia="ru-RU"/>
        </w:rPr>
        <w:t>, связанным с причинением вреда гражданам, при недостаточности имущества</w:t>
      </w:r>
      <w:r w:rsidR="0011759D">
        <w:rPr>
          <w:lang w:eastAsia="ru-RU"/>
        </w:rPr>
        <w:t xml:space="preserve"> Школы</w:t>
      </w:r>
      <w:r w:rsidR="003D1CEF" w:rsidRPr="003D1CEF">
        <w:rPr>
          <w:lang w:eastAsia="ru-RU"/>
        </w:rPr>
        <w:t xml:space="preserve">, на которое в соответствии с </w:t>
      </w:r>
      <w:hyperlink w:anchor="sub_123025" w:history="1">
        <w:r w:rsidR="003D1CEF" w:rsidRPr="003D1CEF">
          <w:rPr>
            <w:lang w:eastAsia="ru-RU"/>
          </w:rPr>
          <w:t>абзацем первым</w:t>
        </w:r>
      </w:hyperlink>
      <w:r w:rsidR="003D1CEF" w:rsidRPr="003D1CEF">
        <w:rPr>
          <w:lang w:eastAsia="ru-RU"/>
        </w:rPr>
        <w:t xml:space="preserve"> настоящего пункта может быть обращено взыскание, субсидиарную ответственность </w:t>
      </w:r>
      <w:proofErr w:type="spellStart"/>
      <w:r w:rsidR="003D1CEF" w:rsidRPr="003D1CEF">
        <w:rPr>
          <w:lang w:eastAsia="ru-RU"/>
        </w:rPr>
        <w:t>несет</w:t>
      </w:r>
      <w:proofErr w:type="spellEnd"/>
      <w:r w:rsidR="003D1CEF" w:rsidRPr="003D1CEF">
        <w:rPr>
          <w:lang w:eastAsia="ru-RU"/>
        </w:rPr>
        <w:t xml:space="preserve"> собственник имущества</w:t>
      </w:r>
      <w:r w:rsidR="0011759D">
        <w:rPr>
          <w:lang w:eastAsia="ru-RU"/>
        </w:rPr>
        <w:t xml:space="preserve"> Школы</w:t>
      </w:r>
      <w:r w:rsidR="003D1CEF" w:rsidRPr="003D1CEF">
        <w:rPr>
          <w:lang w:eastAsia="ru-RU"/>
        </w:rPr>
        <w:t>.</w:t>
      </w:r>
    </w:p>
    <w:bookmarkEnd w:id="0"/>
    <w:p w:rsidR="00892FD5" w:rsidRDefault="002E4BA7" w:rsidP="002E4BA7">
      <w:pPr>
        <w:pStyle w:val="a4"/>
        <w:spacing w:after="0"/>
        <w:jc w:val="both"/>
      </w:pPr>
      <w:r>
        <w:t xml:space="preserve">          </w:t>
      </w:r>
      <w:r w:rsidR="007C4F3D">
        <w:t>1.</w:t>
      </w:r>
      <w:r w:rsidR="004C67F0">
        <w:t>9</w:t>
      </w:r>
      <w:r>
        <w:t xml:space="preserve">.  </w:t>
      </w:r>
      <w:r w:rsidR="00892FD5">
        <w:t>Мест</w:t>
      </w:r>
      <w:r w:rsidR="0011759D">
        <w:t>о нахождения Школы</w:t>
      </w:r>
      <w:r w:rsidR="00892FD5">
        <w:t>:</w:t>
      </w:r>
      <w:r w:rsidR="00892FD5" w:rsidRPr="00892FD5">
        <w:t xml:space="preserve"> </w:t>
      </w:r>
      <w:r w:rsidR="00DB4333">
        <w:t>390021</w:t>
      </w:r>
      <w:r w:rsidR="00DC0B75">
        <w:t xml:space="preserve">, город Рязань, </w:t>
      </w:r>
      <w:r w:rsidR="00364E88" w:rsidRPr="00E148D4">
        <w:t>ул.</w:t>
      </w:r>
      <w:r w:rsidR="00DB4333" w:rsidRPr="00E148D4">
        <w:t xml:space="preserve"> Владимирская, д.</w:t>
      </w:r>
      <w:r w:rsidR="00DB4333">
        <w:t xml:space="preserve"> 32 а</w:t>
      </w:r>
      <w:r w:rsidR="00892FD5">
        <w:t>.</w:t>
      </w:r>
    </w:p>
    <w:p w:rsidR="00AE4192" w:rsidRDefault="002E4BA7" w:rsidP="002E4BA7">
      <w:pPr>
        <w:pStyle w:val="a4"/>
        <w:spacing w:after="0"/>
        <w:jc w:val="both"/>
      </w:pPr>
      <w:r>
        <w:t xml:space="preserve">          </w:t>
      </w:r>
      <w:r w:rsidR="007C4F3D">
        <w:t>1.</w:t>
      </w:r>
      <w:r w:rsidR="00FE25F6">
        <w:t>1</w:t>
      </w:r>
      <w:r w:rsidR="004C67F0">
        <w:t>0</w:t>
      </w:r>
      <w:r w:rsidR="00045F43">
        <w:t xml:space="preserve">. </w:t>
      </w:r>
      <w:r w:rsidR="009729A0">
        <w:t xml:space="preserve">Полное наименование: </w:t>
      </w:r>
      <w:r w:rsidR="00C342F4">
        <w:t>м</w:t>
      </w:r>
      <w:r w:rsidR="009729A0">
        <w:t xml:space="preserve">униципальное </w:t>
      </w:r>
      <w:r w:rsidR="00F87138">
        <w:t xml:space="preserve">бюджетное </w:t>
      </w:r>
      <w:r w:rsidR="00D542CB">
        <w:t>обще</w:t>
      </w:r>
      <w:r w:rsidR="009729A0">
        <w:t>образовательное учреждение «</w:t>
      </w:r>
      <w:r w:rsidR="0011759D">
        <w:t xml:space="preserve">Школа № </w:t>
      </w:r>
      <w:r w:rsidR="00DB4333">
        <w:t>32</w:t>
      </w:r>
      <w:r w:rsidR="009729A0">
        <w:t>».</w:t>
      </w:r>
    </w:p>
    <w:p w:rsidR="003F25E9" w:rsidRDefault="002E4BA7" w:rsidP="002E4BA7">
      <w:pPr>
        <w:pStyle w:val="a4"/>
        <w:spacing w:after="0"/>
        <w:jc w:val="both"/>
      </w:pPr>
      <w:r>
        <w:t xml:space="preserve">          </w:t>
      </w:r>
      <w:r w:rsidR="00B47CC9">
        <w:t>1.1</w:t>
      </w:r>
      <w:r w:rsidR="004C67F0">
        <w:t>1</w:t>
      </w:r>
      <w:r w:rsidR="00B47CC9">
        <w:t xml:space="preserve">. </w:t>
      </w:r>
      <w:proofErr w:type="spellStart"/>
      <w:r w:rsidR="00B47CC9">
        <w:t>Сокращенное</w:t>
      </w:r>
      <w:proofErr w:type="spellEnd"/>
      <w:r w:rsidR="00B47CC9">
        <w:t xml:space="preserve"> наименование</w:t>
      </w:r>
      <w:r w:rsidR="009729A0">
        <w:t>: М</w:t>
      </w:r>
      <w:r w:rsidR="00933066">
        <w:t>Б</w:t>
      </w:r>
      <w:r w:rsidR="009729A0">
        <w:t>ОУ</w:t>
      </w:r>
      <w:r w:rsidR="00C342F4">
        <w:t xml:space="preserve"> </w:t>
      </w:r>
      <w:r w:rsidR="009729A0">
        <w:t>«</w:t>
      </w:r>
      <w:r w:rsidR="0011759D">
        <w:t>Школа</w:t>
      </w:r>
      <w:r w:rsidR="00DB4333">
        <w:t xml:space="preserve"> № 32</w:t>
      </w:r>
      <w:r w:rsidR="009729A0">
        <w:t>».</w:t>
      </w:r>
    </w:p>
    <w:p w:rsidR="00AE4192" w:rsidRDefault="002E4BA7" w:rsidP="002E4BA7">
      <w:pPr>
        <w:pStyle w:val="a4"/>
        <w:spacing w:after="0"/>
        <w:jc w:val="both"/>
      </w:pPr>
      <w:r>
        <w:t xml:space="preserve">          </w:t>
      </w:r>
      <w:r w:rsidR="00B47CC9">
        <w:t>1.1</w:t>
      </w:r>
      <w:r w:rsidR="004C67F0">
        <w:t>2</w:t>
      </w:r>
      <w:r>
        <w:t xml:space="preserve">. </w:t>
      </w:r>
      <w:r w:rsidR="00B47CC9">
        <w:t xml:space="preserve">Инициатором внесения </w:t>
      </w:r>
      <w:r w:rsidR="002F7C23">
        <w:t>изменений в Устав выступает сама</w:t>
      </w:r>
      <w:r w:rsidR="00B47CC9">
        <w:t xml:space="preserve"> </w:t>
      </w:r>
      <w:r w:rsidR="0011759D">
        <w:t>Школа</w:t>
      </w:r>
      <w:r w:rsidR="00B47CC9">
        <w:t xml:space="preserve"> или структурные подразделения администрации города Рязани.</w:t>
      </w:r>
    </w:p>
    <w:p w:rsidR="00AE4192" w:rsidRDefault="002E4BA7" w:rsidP="002E4BA7">
      <w:pPr>
        <w:pStyle w:val="a4"/>
        <w:spacing w:after="0"/>
        <w:jc w:val="both"/>
      </w:pPr>
      <w:r>
        <w:t xml:space="preserve">          </w:t>
      </w:r>
      <w:r w:rsidR="00B47CC9">
        <w:t xml:space="preserve">Внесение изменений в Устав </w:t>
      </w:r>
      <w:r w:rsidR="0011759D">
        <w:t>Школы</w:t>
      </w:r>
      <w:r w:rsidR="00B47CC9">
        <w:t xml:space="preserve"> осуществляется на основании постановления администрации города Рязани, согласованного с подразделениями администрации города Рязани, курирующими вопросы экономики, имущественных отношений, правовых отношений.</w:t>
      </w:r>
    </w:p>
    <w:p w:rsidR="00AE4192" w:rsidRDefault="002E4BA7" w:rsidP="002E4BA7">
      <w:pPr>
        <w:pStyle w:val="a4"/>
        <w:spacing w:after="0"/>
        <w:jc w:val="both"/>
      </w:pPr>
      <w:r>
        <w:t xml:space="preserve">          </w:t>
      </w:r>
      <w:r w:rsidR="00B47CC9">
        <w:t xml:space="preserve">Изменения в действующий Устав  </w:t>
      </w:r>
      <w:r w:rsidR="0011759D">
        <w:t>Школы</w:t>
      </w:r>
      <w:r w:rsidR="002F7C23">
        <w:t xml:space="preserve"> </w:t>
      </w:r>
      <w:r w:rsidR="00B47CC9">
        <w:t>вступают в силу для третьих лиц с момента их государственной регистрации, а в случаях, установленных действующим законодательством, с момента уведомления органа, осуществляющего государственную регистрацию юридических лиц</w:t>
      </w:r>
      <w:r w:rsidR="00FE6877">
        <w:t>.</w:t>
      </w:r>
    </w:p>
    <w:p w:rsidR="002E4BA7" w:rsidRDefault="002E4BA7" w:rsidP="002E4BA7">
      <w:pPr>
        <w:pStyle w:val="a4"/>
        <w:spacing w:after="0"/>
        <w:jc w:val="both"/>
      </w:pPr>
      <w:r>
        <w:t xml:space="preserve">          </w:t>
      </w:r>
      <w:r w:rsidR="00FE25F6">
        <w:t>1.1</w:t>
      </w:r>
      <w:r w:rsidR="00E96C9E">
        <w:t>3.</w:t>
      </w:r>
      <w:r w:rsidR="00FE25F6">
        <w:t xml:space="preserve"> Обучение и воспитание в </w:t>
      </w:r>
      <w:r w:rsidR="0011759D">
        <w:t>Школе</w:t>
      </w:r>
      <w:r w:rsidR="00FE25F6">
        <w:t xml:space="preserve"> </w:t>
      </w:r>
      <w:proofErr w:type="spellStart"/>
      <w:r w:rsidR="00FE25F6">
        <w:t>ведется</w:t>
      </w:r>
      <w:proofErr w:type="spellEnd"/>
      <w:r w:rsidR="00FE25F6">
        <w:t xml:space="preserve"> на русском языке</w:t>
      </w:r>
      <w:r w:rsidR="00F74EEF">
        <w:t xml:space="preserve"> и носит светский характер</w:t>
      </w:r>
      <w:r w:rsidR="00FE25F6">
        <w:t xml:space="preserve">. </w:t>
      </w:r>
    </w:p>
    <w:p w:rsidR="0066528F" w:rsidRDefault="002E4BA7" w:rsidP="002E4BA7">
      <w:pPr>
        <w:pStyle w:val="a4"/>
        <w:spacing w:after="0"/>
        <w:jc w:val="both"/>
      </w:pPr>
      <w:r>
        <w:t xml:space="preserve">          </w:t>
      </w:r>
      <w:r w:rsidR="0066528F">
        <w:t>1.14.</w:t>
      </w:r>
      <w:r>
        <w:rPr>
          <w:spacing w:val="-120"/>
        </w:rPr>
        <w:t xml:space="preserve"> </w:t>
      </w:r>
      <w:r w:rsidR="0066528F">
        <w:t>В случае внесения изменений в нормативные правовые акты,  регламентирующие дея</w:t>
      </w:r>
      <w:r w:rsidR="0011759D">
        <w:t>тельность Школы</w:t>
      </w:r>
      <w:r w:rsidR="0066528F">
        <w:t>, настоящий Устав действует в части, не противоречащей действующему законодательству, до внесения соответствующих изменений в Устав.</w:t>
      </w:r>
    </w:p>
    <w:p w:rsidR="000646C6" w:rsidRPr="008B090E" w:rsidRDefault="000646C6" w:rsidP="00D23603">
      <w:pPr>
        <w:jc w:val="both"/>
      </w:pPr>
    </w:p>
    <w:p w:rsidR="003A790B" w:rsidRPr="00522AC5" w:rsidRDefault="006B26DC" w:rsidP="003A790B">
      <w:pPr>
        <w:shd w:val="clear" w:color="auto" w:fill="FFFFFF"/>
        <w:ind w:left="426"/>
        <w:jc w:val="center"/>
        <w:rPr>
          <w:spacing w:val="-1"/>
        </w:rPr>
      </w:pPr>
      <w:r>
        <w:rPr>
          <w:spacing w:val="-1"/>
        </w:rPr>
        <w:t>2.</w:t>
      </w:r>
      <w:r w:rsidR="00003B3E">
        <w:rPr>
          <w:spacing w:val="-1"/>
        </w:rPr>
        <w:t xml:space="preserve"> </w:t>
      </w:r>
      <w:r w:rsidR="003A790B">
        <w:rPr>
          <w:spacing w:val="-1"/>
        </w:rPr>
        <w:t>ЦЕЛИ, КОМПЕТЕНЦИЯ, ПРАВА</w:t>
      </w:r>
      <w:r w:rsidR="003A790B" w:rsidRPr="00E579C4">
        <w:rPr>
          <w:spacing w:val="-1"/>
        </w:rPr>
        <w:t xml:space="preserve">, </w:t>
      </w:r>
      <w:r w:rsidR="003A790B">
        <w:rPr>
          <w:spacing w:val="-1"/>
        </w:rPr>
        <w:t xml:space="preserve">ОБЯЗАННОСТИ, </w:t>
      </w:r>
      <w:r w:rsidR="003A790B" w:rsidRPr="00E579C4">
        <w:rPr>
          <w:spacing w:val="-1"/>
        </w:rPr>
        <w:t>ВИДЫ ДЕЯТЕЛЬНОСТИ И ОТВЕТСТВЕННОСТЬ</w:t>
      </w:r>
      <w:r w:rsidR="0011759D">
        <w:rPr>
          <w:spacing w:val="-1"/>
        </w:rPr>
        <w:t xml:space="preserve"> ШКОЛЫ</w:t>
      </w:r>
      <w:r w:rsidR="003A790B" w:rsidRPr="00522AC5">
        <w:rPr>
          <w:spacing w:val="-1"/>
        </w:rPr>
        <w:t>.</w:t>
      </w:r>
    </w:p>
    <w:p w:rsidR="007B3407" w:rsidRDefault="007B3407" w:rsidP="003A790B">
      <w:pPr>
        <w:shd w:val="clear" w:color="auto" w:fill="FFFFFF"/>
        <w:ind w:left="709"/>
        <w:jc w:val="center"/>
        <w:rPr>
          <w:spacing w:val="-1"/>
        </w:rPr>
      </w:pPr>
    </w:p>
    <w:p w:rsidR="000B559B" w:rsidRPr="000C5865" w:rsidRDefault="002E4BA7" w:rsidP="002E4BA7">
      <w:pPr>
        <w:pStyle w:val="a4"/>
        <w:tabs>
          <w:tab w:val="left" w:pos="851"/>
        </w:tabs>
        <w:spacing w:after="0"/>
        <w:jc w:val="both"/>
        <w:rPr>
          <w:bCs/>
        </w:rPr>
      </w:pPr>
      <w:r>
        <w:rPr>
          <w:bCs/>
        </w:rPr>
        <w:t xml:space="preserve">          2.1. </w:t>
      </w:r>
      <w:r w:rsidR="00614E3B">
        <w:rPr>
          <w:bCs/>
        </w:rPr>
        <w:t>Основными целями Школы</w:t>
      </w:r>
      <w:r w:rsidR="007B3407" w:rsidRPr="000C5865">
        <w:rPr>
          <w:bCs/>
        </w:rPr>
        <w:t xml:space="preserve"> являются </w:t>
      </w:r>
      <w:r w:rsidR="000B559B" w:rsidRPr="000C5865">
        <w:rPr>
          <w:bCs/>
        </w:rPr>
        <w:t>развитие личности и приобретение  в процессе освоения основных общеобразовательных программ знаний, умений, навыков и формирование компет</w:t>
      </w:r>
      <w:r w:rsidR="003D0CBA">
        <w:rPr>
          <w:bCs/>
        </w:rPr>
        <w:t>енций</w:t>
      </w:r>
      <w:r w:rsidR="000B559B" w:rsidRPr="000C5865">
        <w:rPr>
          <w:bCs/>
        </w:rPr>
        <w:t>, необходимых для жизни человека в обществе, осознанного выбора профессии и получения профессионального образования</w:t>
      </w:r>
      <w:r w:rsidR="007B3407" w:rsidRPr="000C5865">
        <w:rPr>
          <w:bCs/>
        </w:rPr>
        <w:t>.</w:t>
      </w:r>
    </w:p>
    <w:p w:rsidR="000B559B" w:rsidRDefault="002E4BA7" w:rsidP="002E4BA7">
      <w:pPr>
        <w:pStyle w:val="a4"/>
        <w:spacing w:after="0"/>
        <w:jc w:val="both"/>
        <w:rPr>
          <w:bCs/>
        </w:rPr>
      </w:pPr>
      <w:r>
        <w:rPr>
          <w:bCs/>
        </w:rPr>
        <w:t xml:space="preserve">          2.2. </w:t>
      </w:r>
      <w:r w:rsidR="00614E3B">
        <w:rPr>
          <w:bCs/>
        </w:rPr>
        <w:t>Школа</w:t>
      </w:r>
      <w:r w:rsidR="000B559B" w:rsidRPr="00622906">
        <w:rPr>
          <w:bCs/>
        </w:rPr>
        <w:t xml:space="preserve"> осуществляет </w:t>
      </w:r>
      <w:r w:rsidR="007C7D60">
        <w:rPr>
          <w:bCs/>
        </w:rPr>
        <w:t xml:space="preserve">образовательную деятельность по образовательным </w:t>
      </w:r>
      <w:r w:rsidR="007C7D60" w:rsidRPr="00E148D4">
        <w:rPr>
          <w:bCs/>
        </w:rPr>
        <w:t>программам</w:t>
      </w:r>
      <w:r w:rsidR="00E2220A" w:rsidRPr="00E148D4">
        <w:rPr>
          <w:bCs/>
        </w:rPr>
        <w:t xml:space="preserve"> дошкольного</w:t>
      </w:r>
      <w:r w:rsidR="00E2220A">
        <w:rPr>
          <w:bCs/>
        </w:rPr>
        <w:t>,</w:t>
      </w:r>
      <w:r w:rsidR="007C7D60">
        <w:rPr>
          <w:bCs/>
        </w:rPr>
        <w:t xml:space="preserve"> начального общего, основного общего, среднего общего, а также по дополнительным обще</w:t>
      </w:r>
      <w:r w:rsidR="000C5865">
        <w:rPr>
          <w:bCs/>
        </w:rPr>
        <w:t>развивающим</w:t>
      </w:r>
      <w:r w:rsidR="007C7D60">
        <w:rPr>
          <w:bCs/>
        </w:rPr>
        <w:t xml:space="preserve"> программам. </w:t>
      </w:r>
      <w:r w:rsidR="009259FE">
        <w:rPr>
          <w:bCs/>
        </w:rPr>
        <w:t>Образовательные программы</w:t>
      </w:r>
      <w:r w:rsidR="00424406">
        <w:rPr>
          <w:bCs/>
        </w:rPr>
        <w:t xml:space="preserve"> </w:t>
      </w:r>
      <w:r w:rsidR="00424406" w:rsidRPr="00424406">
        <w:rPr>
          <w:bCs/>
          <w:color w:val="C00000"/>
        </w:rPr>
        <w:t>дошкольного</w:t>
      </w:r>
      <w:r w:rsidR="00424406">
        <w:rPr>
          <w:bCs/>
        </w:rPr>
        <w:t>,</w:t>
      </w:r>
      <w:r w:rsidR="009259FE">
        <w:rPr>
          <w:bCs/>
        </w:rPr>
        <w:t xml:space="preserve"> начального общего, основного общего и среднего общего образования являются преемственными.</w:t>
      </w:r>
    </w:p>
    <w:p w:rsidR="00E2220A" w:rsidRPr="00E148D4" w:rsidRDefault="00E92931" w:rsidP="002E4BA7">
      <w:pPr>
        <w:pStyle w:val="a4"/>
        <w:spacing w:after="0"/>
        <w:jc w:val="both"/>
        <w:rPr>
          <w:bCs/>
        </w:rPr>
      </w:pPr>
      <w:r>
        <w:rPr>
          <w:bCs/>
        </w:rPr>
        <w:t xml:space="preserve">          2.3. </w:t>
      </w:r>
      <w:proofErr w:type="gramStart"/>
      <w:r>
        <w:rPr>
          <w:bCs/>
        </w:rPr>
        <w:t xml:space="preserve">Школа </w:t>
      </w:r>
      <w:r w:rsidR="00B66F0E" w:rsidRPr="00E148D4">
        <w:rPr>
          <w:bCs/>
        </w:rPr>
        <w:t xml:space="preserve">реализует образовательные программы дошкольного образования, направленные на разностороннее развитие детей дошкольного возраста с </w:t>
      </w:r>
      <w:proofErr w:type="spellStart"/>
      <w:r w:rsidR="00B66F0E" w:rsidRPr="00E148D4">
        <w:rPr>
          <w:bCs/>
        </w:rPr>
        <w:t>учетом</w:t>
      </w:r>
      <w:proofErr w:type="spellEnd"/>
      <w:r w:rsidR="00B66F0E" w:rsidRPr="00E148D4">
        <w:rPr>
          <w:bCs/>
        </w:rPr>
        <w:t xml:space="preserve">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 видов деятельности.</w:t>
      </w:r>
      <w:proofErr w:type="gramEnd"/>
    </w:p>
    <w:p w:rsidR="007B3407" w:rsidRPr="001C0088" w:rsidRDefault="002E4BA7" w:rsidP="002E4BA7">
      <w:pPr>
        <w:tabs>
          <w:tab w:val="left" w:pos="795"/>
        </w:tabs>
        <w:jc w:val="both"/>
        <w:rPr>
          <w:bCs/>
        </w:rPr>
      </w:pPr>
      <w:r>
        <w:rPr>
          <w:bCs/>
        </w:rPr>
        <w:t xml:space="preserve">          </w:t>
      </w:r>
      <w:r w:rsidR="0066528F" w:rsidRPr="0066528F">
        <w:rPr>
          <w:bCs/>
        </w:rPr>
        <w:t>2.</w:t>
      </w:r>
      <w:r w:rsidR="00E92931">
        <w:rPr>
          <w:bCs/>
        </w:rPr>
        <w:t>4</w:t>
      </w:r>
      <w:r w:rsidR="00340CB6">
        <w:rPr>
          <w:bCs/>
        </w:rPr>
        <w:t xml:space="preserve">. </w:t>
      </w:r>
      <w:r w:rsidR="007B3407" w:rsidRPr="0066528F">
        <w:rPr>
          <w:bCs/>
        </w:rPr>
        <w:t xml:space="preserve"> </w:t>
      </w:r>
      <w:r w:rsidR="00614E3B">
        <w:rPr>
          <w:bCs/>
        </w:rPr>
        <w:t>Школа</w:t>
      </w:r>
      <w:r w:rsidR="009259FE">
        <w:rPr>
          <w:bCs/>
        </w:rPr>
        <w:t xml:space="preserve"> </w:t>
      </w:r>
      <w:r w:rsidR="009259FE" w:rsidRPr="0066528F">
        <w:rPr>
          <w:bCs/>
        </w:rPr>
        <w:t>реализ</w:t>
      </w:r>
      <w:r w:rsidR="009259FE">
        <w:rPr>
          <w:bCs/>
        </w:rPr>
        <w:t xml:space="preserve">ует </w:t>
      </w:r>
      <w:r w:rsidR="009259FE">
        <w:t xml:space="preserve">образовательные программы </w:t>
      </w:r>
      <w:r w:rsidR="009259FE" w:rsidRPr="001C0088">
        <w:rPr>
          <w:bCs/>
        </w:rPr>
        <w:t>начального общего</w:t>
      </w:r>
      <w:r w:rsidR="009259FE">
        <w:rPr>
          <w:bCs/>
        </w:rPr>
        <w:t xml:space="preserve"> </w:t>
      </w:r>
      <w:r w:rsidR="009259FE" w:rsidRPr="001C0088">
        <w:rPr>
          <w:bCs/>
        </w:rPr>
        <w:t>образования</w:t>
      </w:r>
      <w:r w:rsidR="009259FE">
        <w:t>, направленные</w:t>
      </w:r>
      <w:r w:rsidR="009259FE">
        <w:rPr>
          <w:bCs/>
        </w:rPr>
        <w:t xml:space="preserve"> на </w:t>
      </w:r>
      <w:r w:rsidR="007B3407" w:rsidRPr="001C0088">
        <w:rPr>
          <w:bCs/>
        </w:rPr>
        <w:t xml:space="preserve"> </w:t>
      </w:r>
      <w:r w:rsidR="005307FE">
        <w:rPr>
          <w:bCs/>
        </w:rPr>
        <w:t xml:space="preserve">формирование личности </w:t>
      </w:r>
      <w:r w:rsidR="004F0ADB">
        <w:rPr>
          <w:bCs/>
        </w:rPr>
        <w:t>учащегося</w:t>
      </w:r>
      <w:r w:rsidR="005307FE">
        <w:rPr>
          <w:bCs/>
        </w:rPr>
        <w:t>,</w:t>
      </w:r>
      <w:r w:rsidR="007B3407" w:rsidRPr="001C0088">
        <w:rPr>
          <w:bCs/>
        </w:rPr>
        <w:t xml:space="preserve"> развитие </w:t>
      </w:r>
      <w:r w:rsidR="005307FE">
        <w:rPr>
          <w:bCs/>
        </w:rPr>
        <w:t>его индивидуальных способностей</w:t>
      </w:r>
      <w:r w:rsidR="000C5865">
        <w:rPr>
          <w:bCs/>
        </w:rPr>
        <w:t>,</w:t>
      </w:r>
      <w:r w:rsidR="009259FE">
        <w:rPr>
          <w:bCs/>
        </w:rPr>
        <w:t xml:space="preserve"> положительной мотивации и умений в у</w:t>
      </w:r>
      <w:r w:rsidR="001D01DC">
        <w:rPr>
          <w:bCs/>
        </w:rPr>
        <w:t>ч</w:t>
      </w:r>
      <w:r w:rsidR="009259FE">
        <w:rPr>
          <w:bCs/>
        </w:rPr>
        <w:t>ебной деятельности (</w:t>
      </w:r>
      <w:r w:rsidR="007B3407" w:rsidRPr="001C0088">
        <w:rPr>
          <w:bCs/>
        </w:rPr>
        <w:t xml:space="preserve">овладение чтением, письмом, </w:t>
      </w:r>
      <w:proofErr w:type="spellStart"/>
      <w:r w:rsidR="007B3407" w:rsidRPr="001C0088">
        <w:rPr>
          <w:bCs/>
        </w:rPr>
        <w:t>счетом</w:t>
      </w:r>
      <w:proofErr w:type="spellEnd"/>
      <w:r w:rsidR="007B3407" w:rsidRPr="001C0088">
        <w:rPr>
          <w:bCs/>
        </w:rPr>
        <w:t>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</w:t>
      </w:r>
      <w:r w:rsidR="009259FE">
        <w:rPr>
          <w:bCs/>
        </w:rPr>
        <w:t>)</w:t>
      </w:r>
      <w:r w:rsidR="007B3407" w:rsidRPr="001C0088">
        <w:rPr>
          <w:bCs/>
        </w:rPr>
        <w:t>.</w:t>
      </w:r>
    </w:p>
    <w:p w:rsidR="00BD5207" w:rsidRDefault="002E4BA7" w:rsidP="002E4BA7">
      <w:pPr>
        <w:tabs>
          <w:tab w:val="left" w:pos="645"/>
        </w:tabs>
        <w:jc w:val="both"/>
        <w:rPr>
          <w:bCs/>
        </w:rPr>
      </w:pPr>
      <w:r>
        <w:rPr>
          <w:bCs/>
        </w:rPr>
        <w:t xml:space="preserve">          </w:t>
      </w:r>
      <w:r w:rsidR="0066528F">
        <w:rPr>
          <w:bCs/>
        </w:rPr>
        <w:t>2.</w:t>
      </w:r>
      <w:r w:rsidR="00E92931">
        <w:rPr>
          <w:bCs/>
        </w:rPr>
        <w:t>5</w:t>
      </w:r>
      <w:r w:rsidR="00340CB6">
        <w:rPr>
          <w:bCs/>
        </w:rPr>
        <w:t xml:space="preserve">. </w:t>
      </w:r>
      <w:r w:rsidR="0066528F">
        <w:rPr>
          <w:bCs/>
        </w:rPr>
        <w:t xml:space="preserve"> </w:t>
      </w:r>
      <w:r w:rsidR="00614E3B">
        <w:rPr>
          <w:bCs/>
        </w:rPr>
        <w:t>Школа</w:t>
      </w:r>
      <w:r w:rsidR="009259FE">
        <w:rPr>
          <w:bCs/>
        </w:rPr>
        <w:t xml:space="preserve"> </w:t>
      </w:r>
      <w:r w:rsidR="009259FE" w:rsidRPr="0066528F">
        <w:rPr>
          <w:bCs/>
        </w:rPr>
        <w:t>реализ</w:t>
      </w:r>
      <w:r w:rsidR="009259FE">
        <w:rPr>
          <w:bCs/>
        </w:rPr>
        <w:t xml:space="preserve">ует </w:t>
      </w:r>
      <w:r w:rsidR="009259FE">
        <w:t xml:space="preserve">образовательные программы </w:t>
      </w:r>
      <w:r w:rsidR="000C49DD">
        <w:rPr>
          <w:bCs/>
        </w:rPr>
        <w:t xml:space="preserve">основного общего образования, направленные на </w:t>
      </w:r>
      <w:r w:rsidR="000C5865">
        <w:rPr>
          <w:bCs/>
        </w:rPr>
        <w:t xml:space="preserve">становление и </w:t>
      </w:r>
      <w:r w:rsidR="005307FE">
        <w:rPr>
          <w:bCs/>
        </w:rPr>
        <w:t xml:space="preserve">формирование </w:t>
      </w:r>
      <w:r w:rsidR="00A84CDC">
        <w:rPr>
          <w:bCs/>
        </w:rPr>
        <w:t xml:space="preserve">личности учащегося </w:t>
      </w:r>
      <w:r w:rsidR="00D65E4B">
        <w:rPr>
          <w:bCs/>
        </w:rPr>
        <w:t xml:space="preserve">(формирование </w:t>
      </w:r>
      <w:r w:rsidR="005307FE">
        <w:rPr>
          <w:bCs/>
        </w:rPr>
        <w:lastRenderedPageBreak/>
        <w:t xml:space="preserve">нравственных убеждений, эстетического вкуса и здорового образа жизни, высокой </w:t>
      </w:r>
      <w:r w:rsidR="00BD5207">
        <w:rPr>
          <w:bCs/>
        </w:rPr>
        <w:t>культуры межличностного и ме</w:t>
      </w:r>
      <w:r w:rsidR="000C49DD">
        <w:rPr>
          <w:bCs/>
        </w:rPr>
        <w:t xml:space="preserve">жэтнического общения, </w:t>
      </w:r>
      <w:r w:rsidR="00BD5207">
        <w:rPr>
          <w:bCs/>
        </w:rPr>
        <w:t>овладение основами наук, государственным языком Российской Федерации, навыками умственного и физического труда;</w:t>
      </w:r>
      <w:r w:rsidR="000C49DD">
        <w:rPr>
          <w:bCs/>
        </w:rPr>
        <w:t xml:space="preserve"> </w:t>
      </w:r>
      <w:r w:rsidR="00BD5207">
        <w:rPr>
          <w:bCs/>
        </w:rPr>
        <w:t>развитие склонностей, интересов, способностей к социальному самоопределению</w:t>
      </w:r>
      <w:r w:rsidR="00D65E4B">
        <w:rPr>
          <w:bCs/>
        </w:rPr>
        <w:t>)</w:t>
      </w:r>
      <w:r w:rsidR="00BD5207">
        <w:rPr>
          <w:bCs/>
        </w:rPr>
        <w:t>.</w:t>
      </w:r>
    </w:p>
    <w:p w:rsidR="001F4804" w:rsidRPr="001C0088" w:rsidRDefault="002E4BA7" w:rsidP="002E4BA7">
      <w:pPr>
        <w:tabs>
          <w:tab w:val="left" w:pos="795"/>
        </w:tabs>
        <w:jc w:val="both"/>
        <w:rPr>
          <w:bCs/>
        </w:rPr>
      </w:pPr>
      <w:r>
        <w:rPr>
          <w:bCs/>
        </w:rPr>
        <w:t xml:space="preserve">          </w:t>
      </w:r>
      <w:r w:rsidR="0066528F">
        <w:rPr>
          <w:bCs/>
        </w:rPr>
        <w:t>2.</w:t>
      </w:r>
      <w:r w:rsidR="00E92931">
        <w:rPr>
          <w:bCs/>
        </w:rPr>
        <w:t>6</w:t>
      </w:r>
      <w:r w:rsidR="00340CB6">
        <w:rPr>
          <w:bCs/>
        </w:rPr>
        <w:t xml:space="preserve">. </w:t>
      </w:r>
      <w:r w:rsidR="000C49DD" w:rsidRPr="000C49DD">
        <w:rPr>
          <w:bCs/>
        </w:rPr>
        <w:t xml:space="preserve"> </w:t>
      </w:r>
      <w:proofErr w:type="gramStart"/>
      <w:r w:rsidR="00614E3B">
        <w:rPr>
          <w:bCs/>
        </w:rPr>
        <w:t>Школа</w:t>
      </w:r>
      <w:r w:rsidR="000C49DD">
        <w:rPr>
          <w:bCs/>
        </w:rPr>
        <w:t xml:space="preserve"> </w:t>
      </w:r>
      <w:r w:rsidR="000C49DD" w:rsidRPr="0066528F">
        <w:rPr>
          <w:bCs/>
        </w:rPr>
        <w:t>реализ</w:t>
      </w:r>
      <w:r w:rsidR="000C49DD">
        <w:rPr>
          <w:bCs/>
        </w:rPr>
        <w:t xml:space="preserve">ует </w:t>
      </w:r>
      <w:r w:rsidR="000C49DD">
        <w:t xml:space="preserve">образовательные программы </w:t>
      </w:r>
      <w:r w:rsidR="007B3407" w:rsidRPr="001C0088">
        <w:rPr>
          <w:bCs/>
        </w:rPr>
        <w:t>среднего общего образования</w:t>
      </w:r>
      <w:r w:rsidR="000C49DD">
        <w:rPr>
          <w:bCs/>
        </w:rPr>
        <w:t xml:space="preserve">, направленные на дальнейшее становление и формирование личности </w:t>
      </w:r>
      <w:r w:rsidR="004F0ADB">
        <w:rPr>
          <w:bCs/>
        </w:rPr>
        <w:t>учащегося</w:t>
      </w:r>
      <w:r w:rsidR="000C49DD">
        <w:rPr>
          <w:bCs/>
        </w:rPr>
        <w:t xml:space="preserve">, </w:t>
      </w:r>
      <w:r w:rsidR="007B3407" w:rsidRPr="001C0088">
        <w:rPr>
          <w:bCs/>
        </w:rPr>
        <w:t xml:space="preserve"> развитие интереса к познанию и твор</w:t>
      </w:r>
      <w:r w:rsidR="000C49DD">
        <w:rPr>
          <w:bCs/>
        </w:rPr>
        <w:t xml:space="preserve">ческих способностей </w:t>
      </w:r>
      <w:r w:rsidR="00495EC7">
        <w:rPr>
          <w:bCs/>
        </w:rPr>
        <w:t>учащихся</w:t>
      </w:r>
      <w:r w:rsidR="000C49DD">
        <w:rPr>
          <w:bCs/>
        </w:rPr>
        <w:t xml:space="preserve">, </w:t>
      </w:r>
      <w:r w:rsidR="007B3407" w:rsidRPr="001C0088">
        <w:rPr>
          <w:bCs/>
        </w:rPr>
        <w:t xml:space="preserve">формирование навыков самостоятельной учебной деятельности на основе </w:t>
      </w:r>
      <w:r w:rsidR="00BD5207">
        <w:rPr>
          <w:bCs/>
        </w:rPr>
        <w:t>индивидуализации и профессиональной ориентации содержания</w:t>
      </w:r>
      <w:r w:rsidR="000C49DD">
        <w:rPr>
          <w:bCs/>
        </w:rPr>
        <w:t xml:space="preserve"> среднего общего образования, </w:t>
      </w:r>
      <w:r w:rsidR="00BD5207">
        <w:rPr>
          <w:bCs/>
        </w:rPr>
        <w:t>подготовк</w:t>
      </w:r>
      <w:r w:rsidR="000C49DD">
        <w:rPr>
          <w:bCs/>
        </w:rPr>
        <w:t>у</w:t>
      </w:r>
      <w:r w:rsidR="00BD5207">
        <w:rPr>
          <w:bCs/>
        </w:rPr>
        <w:t xml:space="preserve"> </w:t>
      </w:r>
      <w:r w:rsidR="004F0ADB">
        <w:rPr>
          <w:bCs/>
        </w:rPr>
        <w:t>учащегося</w:t>
      </w:r>
      <w:r w:rsidR="00BD5207">
        <w:rPr>
          <w:bCs/>
        </w:rPr>
        <w:t xml:space="preserve"> к жизни в обществе, самостоятельному жизненному выбору, продолжению образования и началу профессиональной деятельности</w:t>
      </w:r>
      <w:r w:rsidR="007B3407" w:rsidRPr="001C0088">
        <w:rPr>
          <w:bCs/>
        </w:rPr>
        <w:t>.</w:t>
      </w:r>
      <w:proofErr w:type="gramEnd"/>
    </w:p>
    <w:p w:rsidR="00340CB6" w:rsidRDefault="002E4BA7" w:rsidP="002E4BA7">
      <w:pPr>
        <w:tabs>
          <w:tab w:val="left" w:pos="795"/>
        </w:tabs>
        <w:jc w:val="both"/>
        <w:rPr>
          <w:bCs/>
        </w:rPr>
      </w:pPr>
      <w:r>
        <w:rPr>
          <w:bCs/>
        </w:rPr>
        <w:t xml:space="preserve">          </w:t>
      </w:r>
      <w:r w:rsidR="007B3407" w:rsidRPr="001C0088">
        <w:rPr>
          <w:bCs/>
        </w:rPr>
        <w:t>2.</w:t>
      </w:r>
      <w:r w:rsidR="00E92931">
        <w:rPr>
          <w:bCs/>
        </w:rPr>
        <w:t>7</w:t>
      </w:r>
      <w:r w:rsidR="00340CB6">
        <w:rPr>
          <w:bCs/>
        </w:rPr>
        <w:t>.</w:t>
      </w:r>
      <w:r w:rsidR="00614E3B">
        <w:rPr>
          <w:bCs/>
        </w:rPr>
        <w:t xml:space="preserve"> </w:t>
      </w:r>
      <w:proofErr w:type="gramStart"/>
      <w:r w:rsidR="00614E3B">
        <w:rPr>
          <w:bCs/>
        </w:rPr>
        <w:t>Школа</w:t>
      </w:r>
      <w:r w:rsidR="007B3407" w:rsidRPr="001C0088">
        <w:rPr>
          <w:bCs/>
        </w:rPr>
        <w:t xml:space="preserve"> при реализации дополнительных </w:t>
      </w:r>
      <w:r w:rsidR="0066528F">
        <w:rPr>
          <w:bCs/>
        </w:rPr>
        <w:t xml:space="preserve">общеразвивающих </w:t>
      </w:r>
      <w:r w:rsidR="007B3407" w:rsidRPr="001C0088">
        <w:rPr>
          <w:bCs/>
        </w:rPr>
        <w:t>программ</w:t>
      </w:r>
      <w:r w:rsidR="00340CB6">
        <w:rPr>
          <w:bCs/>
        </w:rPr>
        <w:t xml:space="preserve"> обеспечивает </w:t>
      </w:r>
      <w:r w:rsidR="00BD5207">
        <w:rPr>
          <w:bCs/>
        </w:rPr>
        <w:t xml:space="preserve">формирование и развитие творческих способностей </w:t>
      </w:r>
      <w:r w:rsidR="00D65E4B">
        <w:rPr>
          <w:bCs/>
        </w:rPr>
        <w:t>детей, удовлетворение их индивидуальных потребностей в интеллектуальном, нравственном и физическом самосовершенствовании,</w:t>
      </w:r>
      <w:r w:rsidR="00340CB6">
        <w:rPr>
          <w:bCs/>
        </w:rPr>
        <w:t xml:space="preserve"> </w:t>
      </w:r>
      <w:r w:rsidR="00BD5207">
        <w:rPr>
          <w:bCs/>
        </w:rPr>
        <w:t xml:space="preserve"> формирование культуры здорового и безопасного образа жизни</w:t>
      </w:r>
      <w:r w:rsidR="00340CB6">
        <w:rPr>
          <w:bCs/>
        </w:rPr>
        <w:t>,</w:t>
      </w:r>
      <w:r w:rsidR="00D65E4B">
        <w:rPr>
          <w:bCs/>
        </w:rPr>
        <w:t xml:space="preserve"> укрепление здоровья,</w:t>
      </w:r>
      <w:r w:rsidR="00340CB6">
        <w:rPr>
          <w:bCs/>
        </w:rPr>
        <w:t xml:space="preserve"> </w:t>
      </w:r>
      <w:r w:rsidR="00753D1B">
        <w:rPr>
          <w:bCs/>
        </w:rPr>
        <w:t xml:space="preserve"> организаци</w:t>
      </w:r>
      <w:r w:rsidR="00340CB6">
        <w:rPr>
          <w:bCs/>
        </w:rPr>
        <w:t xml:space="preserve">ю </w:t>
      </w:r>
      <w:r w:rsidR="00D65E4B">
        <w:rPr>
          <w:bCs/>
        </w:rPr>
        <w:t xml:space="preserve">их </w:t>
      </w:r>
      <w:r w:rsidR="00340CB6">
        <w:rPr>
          <w:bCs/>
        </w:rPr>
        <w:t xml:space="preserve">свободного времени, </w:t>
      </w:r>
      <w:r w:rsidR="00753D1B">
        <w:rPr>
          <w:bCs/>
        </w:rPr>
        <w:t>адаптаци</w:t>
      </w:r>
      <w:r w:rsidR="00340CB6">
        <w:rPr>
          <w:bCs/>
        </w:rPr>
        <w:t xml:space="preserve">ю детей к жизни в обществе, </w:t>
      </w:r>
      <w:r w:rsidR="00753D1B">
        <w:rPr>
          <w:bCs/>
        </w:rPr>
        <w:t>профессиональн</w:t>
      </w:r>
      <w:r w:rsidR="00340CB6">
        <w:rPr>
          <w:bCs/>
        </w:rPr>
        <w:t>ую</w:t>
      </w:r>
      <w:r w:rsidR="00753D1B">
        <w:rPr>
          <w:bCs/>
        </w:rPr>
        <w:t xml:space="preserve"> ориентаци</w:t>
      </w:r>
      <w:r w:rsidR="00340CB6">
        <w:rPr>
          <w:bCs/>
        </w:rPr>
        <w:t>ю, а также выявление и поддержку детей, проявивших выдающиеся способности</w:t>
      </w:r>
      <w:r w:rsidR="00753D1B">
        <w:rPr>
          <w:bCs/>
        </w:rPr>
        <w:t>.</w:t>
      </w:r>
      <w:proofErr w:type="gramEnd"/>
    </w:p>
    <w:p w:rsidR="005E1CCD" w:rsidRDefault="002E4BA7" w:rsidP="002E4BA7">
      <w:pPr>
        <w:tabs>
          <w:tab w:val="left" w:pos="795"/>
        </w:tabs>
        <w:jc w:val="both"/>
        <w:rPr>
          <w:bCs/>
        </w:rPr>
      </w:pPr>
      <w:r>
        <w:rPr>
          <w:bCs/>
        </w:rPr>
        <w:t xml:space="preserve">          </w:t>
      </w:r>
      <w:r w:rsidR="00340CB6">
        <w:rPr>
          <w:bCs/>
        </w:rPr>
        <w:t>2.</w:t>
      </w:r>
      <w:r w:rsidR="00E92931">
        <w:rPr>
          <w:bCs/>
        </w:rPr>
        <w:t>8</w:t>
      </w:r>
      <w:r w:rsidR="00340CB6">
        <w:rPr>
          <w:bCs/>
        </w:rPr>
        <w:t xml:space="preserve">. </w:t>
      </w:r>
      <w:r w:rsidR="007525F4">
        <w:t>Школа</w:t>
      </w:r>
      <w:r w:rsidR="00340CB6">
        <w:t xml:space="preserve"> обладает</w:t>
      </w:r>
      <w:r w:rsidR="00340CB6">
        <w:rPr>
          <w:rFonts w:ascii="Bell MT" w:hAnsi="Bell MT" w:cs="Bell MT"/>
        </w:rPr>
        <w:t xml:space="preserve"> </w:t>
      </w:r>
      <w:r w:rsidR="00340CB6">
        <w:t>автономией</w:t>
      </w:r>
      <w:r w:rsidR="00340CB6">
        <w:rPr>
          <w:rFonts w:ascii="Bell MT" w:hAnsi="Bell MT" w:cs="Bell MT"/>
        </w:rPr>
        <w:t xml:space="preserve">, </w:t>
      </w:r>
      <w:r w:rsidR="00340CB6">
        <w:t>под</w:t>
      </w:r>
      <w:r w:rsidR="00340CB6">
        <w:rPr>
          <w:rFonts w:ascii="Bell MT" w:hAnsi="Bell MT" w:cs="Bell MT"/>
        </w:rPr>
        <w:t xml:space="preserve"> </w:t>
      </w:r>
      <w:r w:rsidR="00340CB6">
        <w:t>которой</w:t>
      </w:r>
      <w:r w:rsidR="00340CB6">
        <w:rPr>
          <w:rFonts w:ascii="Bell MT" w:hAnsi="Bell MT" w:cs="Bell MT"/>
        </w:rPr>
        <w:t xml:space="preserve"> </w:t>
      </w:r>
      <w:r w:rsidR="00340CB6">
        <w:t>понимается</w:t>
      </w:r>
      <w:r w:rsidR="00340CB6">
        <w:rPr>
          <w:rFonts w:ascii="Bell MT" w:hAnsi="Bell MT" w:cs="Bell MT"/>
        </w:rPr>
        <w:t xml:space="preserve"> </w:t>
      </w:r>
      <w:r w:rsidR="00340CB6">
        <w:t>самостоятельность</w:t>
      </w:r>
      <w:r w:rsidR="00340CB6">
        <w:rPr>
          <w:rFonts w:ascii="Bell MT" w:hAnsi="Bell MT" w:cs="Bell MT"/>
        </w:rPr>
        <w:t xml:space="preserve"> </w:t>
      </w:r>
      <w:r w:rsidR="00340CB6">
        <w:t>в</w:t>
      </w:r>
      <w:r w:rsidR="00340CB6">
        <w:rPr>
          <w:rFonts w:ascii="Bell MT" w:hAnsi="Bell MT" w:cs="Bell MT"/>
        </w:rPr>
        <w:t xml:space="preserve"> </w:t>
      </w:r>
      <w:r w:rsidR="00340CB6">
        <w:t>осуществлении</w:t>
      </w:r>
      <w:r w:rsidR="00340CB6">
        <w:rPr>
          <w:rFonts w:ascii="Bell MT" w:hAnsi="Bell MT" w:cs="Bell MT"/>
        </w:rPr>
        <w:t xml:space="preserve"> </w:t>
      </w:r>
      <w:r w:rsidR="00340CB6">
        <w:t>образовательной</w:t>
      </w:r>
      <w:r w:rsidR="00340CB6">
        <w:rPr>
          <w:rFonts w:ascii="Bell MT" w:hAnsi="Bell MT" w:cs="Bell MT"/>
        </w:rPr>
        <w:t xml:space="preserve">, </w:t>
      </w:r>
      <w:r w:rsidR="00340CB6">
        <w:t>административной</w:t>
      </w:r>
      <w:r w:rsidR="00340CB6">
        <w:rPr>
          <w:rFonts w:ascii="Bell MT" w:hAnsi="Bell MT" w:cs="Bell MT"/>
        </w:rPr>
        <w:t xml:space="preserve">, </w:t>
      </w:r>
      <w:r w:rsidR="00340CB6">
        <w:t>финансово</w:t>
      </w:r>
      <w:r w:rsidR="00340CB6">
        <w:rPr>
          <w:rFonts w:ascii="Bell MT" w:hAnsi="Bell MT" w:cs="Bell MT"/>
        </w:rPr>
        <w:t>-</w:t>
      </w:r>
      <w:r w:rsidR="00340CB6">
        <w:t>экономической</w:t>
      </w:r>
      <w:r w:rsidR="00340CB6">
        <w:rPr>
          <w:rFonts w:ascii="Bell MT" w:hAnsi="Bell MT" w:cs="Bell MT"/>
        </w:rPr>
        <w:t xml:space="preserve"> </w:t>
      </w:r>
      <w:r w:rsidR="00340CB6">
        <w:t>деятельности</w:t>
      </w:r>
      <w:r w:rsidR="00340CB6">
        <w:rPr>
          <w:rFonts w:ascii="Bell MT" w:hAnsi="Bell MT" w:cs="Bell MT"/>
        </w:rPr>
        <w:t xml:space="preserve">, </w:t>
      </w:r>
      <w:r w:rsidR="00340CB6">
        <w:t>разработке</w:t>
      </w:r>
      <w:r w:rsidR="00340CB6">
        <w:rPr>
          <w:rFonts w:ascii="Bell MT" w:hAnsi="Bell MT" w:cs="Bell MT"/>
        </w:rPr>
        <w:t xml:space="preserve"> </w:t>
      </w:r>
      <w:r w:rsidR="00340CB6">
        <w:t>и</w:t>
      </w:r>
      <w:r w:rsidR="00340CB6">
        <w:rPr>
          <w:rFonts w:ascii="Bell MT" w:hAnsi="Bell MT" w:cs="Bell MT"/>
        </w:rPr>
        <w:t xml:space="preserve"> </w:t>
      </w:r>
      <w:r w:rsidR="00340CB6">
        <w:t>принятии</w:t>
      </w:r>
      <w:r w:rsidR="00340CB6">
        <w:rPr>
          <w:rFonts w:ascii="Bell MT" w:hAnsi="Bell MT" w:cs="Bell MT"/>
        </w:rPr>
        <w:t xml:space="preserve"> </w:t>
      </w:r>
      <w:r w:rsidR="00340CB6">
        <w:t>локальных</w:t>
      </w:r>
      <w:r w:rsidR="00340CB6">
        <w:rPr>
          <w:rFonts w:ascii="Bell MT" w:hAnsi="Bell MT" w:cs="Bell MT"/>
        </w:rPr>
        <w:t xml:space="preserve"> </w:t>
      </w:r>
      <w:r w:rsidR="00340CB6">
        <w:t>нормативных</w:t>
      </w:r>
      <w:r w:rsidR="00340CB6">
        <w:rPr>
          <w:rFonts w:ascii="Bell MT" w:hAnsi="Bell MT" w:cs="Bell MT"/>
        </w:rPr>
        <w:t xml:space="preserve"> </w:t>
      </w:r>
      <w:r w:rsidR="00340CB6">
        <w:t>актов</w:t>
      </w:r>
      <w:r w:rsidR="00340CB6">
        <w:rPr>
          <w:rFonts w:ascii="Bell MT" w:hAnsi="Bell MT" w:cs="Bell MT"/>
        </w:rPr>
        <w:t xml:space="preserve"> </w:t>
      </w:r>
      <w:r w:rsidR="00340CB6">
        <w:t>в</w:t>
      </w:r>
      <w:r w:rsidR="00340CB6">
        <w:rPr>
          <w:rFonts w:ascii="Bell MT" w:hAnsi="Bell MT" w:cs="Bell MT"/>
        </w:rPr>
        <w:t xml:space="preserve"> </w:t>
      </w:r>
      <w:r w:rsidR="00340CB6">
        <w:t>соответствии</w:t>
      </w:r>
      <w:r w:rsidR="00340CB6">
        <w:rPr>
          <w:rFonts w:ascii="Bell MT" w:hAnsi="Bell MT" w:cs="Bell MT"/>
        </w:rPr>
        <w:t xml:space="preserve"> </w:t>
      </w:r>
      <w:r w:rsidR="00340CB6">
        <w:t>с</w:t>
      </w:r>
      <w:r w:rsidR="00340CB6">
        <w:rPr>
          <w:rFonts w:ascii="Bell MT" w:hAnsi="Bell MT" w:cs="Bell MT"/>
        </w:rPr>
        <w:t xml:space="preserve"> </w:t>
      </w:r>
      <w:r w:rsidR="00340CB6">
        <w:t>нормативными</w:t>
      </w:r>
      <w:r w:rsidR="00340CB6">
        <w:rPr>
          <w:rFonts w:ascii="Bell MT" w:hAnsi="Bell MT" w:cs="Bell MT"/>
        </w:rPr>
        <w:t xml:space="preserve"> </w:t>
      </w:r>
      <w:r w:rsidR="00340CB6">
        <w:t>правовыми</w:t>
      </w:r>
      <w:r w:rsidR="00340CB6">
        <w:rPr>
          <w:rFonts w:ascii="Bell MT" w:hAnsi="Bell MT" w:cs="Bell MT"/>
        </w:rPr>
        <w:t xml:space="preserve"> </w:t>
      </w:r>
      <w:r w:rsidR="00340CB6">
        <w:t>актами</w:t>
      </w:r>
      <w:r w:rsidR="00340CB6">
        <w:rPr>
          <w:rFonts w:ascii="Bell MT" w:hAnsi="Bell MT" w:cs="Bell MT"/>
        </w:rPr>
        <w:t xml:space="preserve"> </w:t>
      </w:r>
      <w:r w:rsidR="00340CB6">
        <w:t>Российской</w:t>
      </w:r>
      <w:r w:rsidR="00340CB6">
        <w:rPr>
          <w:rFonts w:ascii="Bell MT" w:hAnsi="Bell MT" w:cs="Bell MT"/>
        </w:rPr>
        <w:t xml:space="preserve"> </w:t>
      </w:r>
      <w:r w:rsidR="00340CB6">
        <w:t>Федерации</w:t>
      </w:r>
      <w:r w:rsidR="00340CB6">
        <w:rPr>
          <w:rFonts w:ascii="Bell MT" w:hAnsi="Bell MT" w:cs="Bell MT"/>
        </w:rPr>
        <w:t xml:space="preserve"> </w:t>
      </w:r>
      <w:r w:rsidR="00340CB6">
        <w:t>и</w:t>
      </w:r>
      <w:r w:rsidR="00340CB6">
        <w:rPr>
          <w:rFonts w:ascii="Bell MT" w:hAnsi="Bell MT" w:cs="Bell MT"/>
        </w:rPr>
        <w:t xml:space="preserve"> </w:t>
      </w:r>
      <w:r w:rsidR="00340CB6">
        <w:t>Уставом</w:t>
      </w:r>
      <w:r w:rsidR="00340CB6">
        <w:rPr>
          <w:rFonts w:ascii="Bell MT" w:hAnsi="Bell MT" w:cs="Bell MT"/>
        </w:rPr>
        <w:t xml:space="preserve">  </w:t>
      </w:r>
      <w:r w:rsidR="007525F4">
        <w:t>Школы</w:t>
      </w:r>
      <w:r w:rsidR="00340CB6">
        <w:t>.</w:t>
      </w:r>
    </w:p>
    <w:p w:rsidR="005E1CCD" w:rsidRDefault="002E4BA7" w:rsidP="002E4BA7">
      <w:pPr>
        <w:tabs>
          <w:tab w:val="left" w:pos="795"/>
        </w:tabs>
        <w:jc w:val="both"/>
        <w:rPr>
          <w:bCs/>
        </w:rPr>
      </w:pPr>
      <w:r>
        <w:rPr>
          <w:bCs/>
        </w:rPr>
        <w:t xml:space="preserve">          </w:t>
      </w:r>
      <w:r w:rsidR="005E1CCD">
        <w:rPr>
          <w:bCs/>
        </w:rPr>
        <w:t>2.</w:t>
      </w:r>
      <w:r w:rsidR="00E92931">
        <w:rPr>
          <w:bCs/>
        </w:rPr>
        <w:t>9</w:t>
      </w:r>
      <w:r w:rsidR="005E1CCD">
        <w:rPr>
          <w:bCs/>
        </w:rPr>
        <w:t xml:space="preserve">. </w:t>
      </w:r>
      <w:r w:rsidR="007525F4">
        <w:t>Школа</w:t>
      </w:r>
      <w:r w:rsidR="00340CB6">
        <w:rPr>
          <w:rFonts w:ascii="Bell MT" w:hAnsi="Bell MT" w:cs="Bell MT"/>
        </w:rPr>
        <w:t xml:space="preserve"> </w:t>
      </w:r>
      <w:r w:rsidR="00340CB6">
        <w:t>свободн</w:t>
      </w:r>
      <w:r w:rsidR="005E1CCD">
        <w:t>а</w:t>
      </w:r>
      <w:r w:rsidR="00340CB6">
        <w:rPr>
          <w:rFonts w:ascii="Bell MT" w:hAnsi="Bell MT" w:cs="Bell MT"/>
        </w:rPr>
        <w:t xml:space="preserve"> </w:t>
      </w:r>
      <w:r w:rsidR="00340CB6">
        <w:t>в</w:t>
      </w:r>
      <w:r w:rsidR="00340CB6">
        <w:rPr>
          <w:rFonts w:ascii="Bell MT" w:hAnsi="Bell MT" w:cs="Bell MT"/>
        </w:rPr>
        <w:t xml:space="preserve"> </w:t>
      </w:r>
      <w:r w:rsidR="00340CB6">
        <w:t>определении</w:t>
      </w:r>
      <w:r w:rsidR="00340CB6">
        <w:rPr>
          <w:rFonts w:ascii="Bell MT" w:hAnsi="Bell MT" w:cs="Bell MT"/>
        </w:rPr>
        <w:t xml:space="preserve"> </w:t>
      </w:r>
      <w:r w:rsidR="00340CB6">
        <w:t>содержания</w:t>
      </w:r>
      <w:r w:rsidR="00340CB6">
        <w:rPr>
          <w:rFonts w:ascii="Bell MT" w:hAnsi="Bell MT" w:cs="Bell MT"/>
        </w:rPr>
        <w:t xml:space="preserve"> </w:t>
      </w:r>
      <w:r w:rsidR="00340CB6">
        <w:t>образования</w:t>
      </w:r>
      <w:r w:rsidR="00340CB6">
        <w:rPr>
          <w:rFonts w:ascii="Bell MT" w:hAnsi="Bell MT" w:cs="Bell MT"/>
        </w:rPr>
        <w:t xml:space="preserve">, </w:t>
      </w:r>
      <w:r w:rsidR="00340CB6">
        <w:t>выборе</w:t>
      </w:r>
      <w:r w:rsidR="00340CB6">
        <w:rPr>
          <w:rFonts w:ascii="Bell MT" w:hAnsi="Bell MT" w:cs="Bell MT"/>
        </w:rPr>
        <w:t xml:space="preserve"> </w:t>
      </w:r>
      <w:r w:rsidR="00340CB6">
        <w:t>учебно</w:t>
      </w:r>
      <w:r w:rsidR="00340CB6">
        <w:rPr>
          <w:rFonts w:ascii="Bell MT" w:hAnsi="Bell MT" w:cs="Bell MT"/>
        </w:rPr>
        <w:t>-</w:t>
      </w:r>
      <w:r w:rsidR="00340CB6">
        <w:t>методического</w:t>
      </w:r>
      <w:r w:rsidR="00340CB6">
        <w:rPr>
          <w:rFonts w:ascii="Bell MT" w:hAnsi="Bell MT" w:cs="Bell MT"/>
        </w:rPr>
        <w:t xml:space="preserve"> </w:t>
      </w:r>
      <w:r w:rsidR="00340CB6">
        <w:t>обеспечения</w:t>
      </w:r>
      <w:r w:rsidR="00340CB6">
        <w:rPr>
          <w:rFonts w:ascii="Bell MT" w:hAnsi="Bell MT" w:cs="Bell MT"/>
        </w:rPr>
        <w:t xml:space="preserve">, </w:t>
      </w:r>
      <w:r w:rsidR="00340CB6">
        <w:t>образовательных</w:t>
      </w:r>
      <w:r w:rsidR="00340CB6">
        <w:rPr>
          <w:rFonts w:ascii="Bell MT" w:hAnsi="Bell MT" w:cs="Bell MT"/>
        </w:rPr>
        <w:t xml:space="preserve"> </w:t>
      </w:r>
      <w:r w:rsidR="00340CB6">
        <w:t>технологий</w:t>
      </w:r>
      <w:r w:rsidR="00340CB6">
        <w:rPr>
          <w:rFonts w:ascii="Bell MT" w:hAnsi="Bell MT" w:cs="Bell MT"/>
        </w:rPr>
        <w:t xml:space="preserve"> </w:t>
      </w:r>
      <w:r w:rsidR="00340CB6">
        <w:t>по</w:t>
      </w:r>
      <w:r w:rsidR="00340CB6">
        <w:rPr>
          <w:rFonts w:ascii="Bell MT" w:hAnsi="Bell MT" w:cs="Bell MT"/>
        </w:rPr>
        <w:t xml:space="preserve"> </w:t>
      </w:r>
      <w:r w:rsidR="00340CB6">
        <w:t>реализуемой</w:t>
      </w:r>
      <w:r w:rsidR="00340CB6">
        <w:rPr>
          <w:rFonts w:ascii="Bell MT" w:hAnsi="Bell MT" w:cs="Bell MT"/>
        </w:rPr>
        <w:t xml:space="preserve"> </w:t>
      </w:r>
      <w:r w:rsidR="00340CB6">
        <w:t>им образовательной</w:t>
      </w:r>
      <w:r w:rsidR="00340CB6">
        <w:rPr>
          <w:rFonts w:ascii="Bell MT" w:hAnsi="Bell MT" w:cs="Bell MT"/>
        </w:rPr>
        <w:t xml:space="preserve"> </w:t>
      </w:r>
      <w:r w:rsidR="00340CB6">
        <w:t>программе.</w:t>
      </w:r>
    </w:p>
    <w:p w:rsidR="005E1CCD" w:rsidRPr="005E1CCD" w:rsidRDefault="002E4BA7" w:rsidP="002E4BA7">
      <w:pPr>
        <w:tabs>
          <w:tab w:val="left" w:pos="795"/>
        </w:tabs>
        <w:jc w:val="both"/>
        <w:rPr>
          <w:bCs/>
        </w:rPr>
      </w:pPr>
      <w:r>
        <w:rPr>
          <w:bCs/>
        </w:rPr>
        <w:t xml:space="preserve">          </w:t>
      </w:r>
      <w:r w:rsidR="005E1CCD">
        <w:rPr>
          <w:bCs/>
        </w:rPr>
        <w:t>2.</w:t>
      </w:r>
      <w:r w:rsidR="00E92931">
        <w:rPr>
          <w:bCs/>
        </w:rPr>
        <w:t>10</w:t>
      </w:r>
      <w:r w:rsidR="005E1CCD">
        <w:rPr>
          <w:bCs/>
        </w:rPr>
        <w:t xml:space="preserve">. </w:t>
      </w:r>
      <w:r w:rsidR="005E1CCD">
        <w:t>К</w:t>
      </w:r>
      <w:r w:rsidR="005E1CCD">
        <w:rPr>
          <w:rFonts w:ascii="Bell MT" w:hAnsi="Bell MT" w:cs="Bell MT"/>
        </w:rPr>
        <w:t xml:space="preserve"> </w:t>
      </w:r>
      <w:r w:rsidR="005E1CCD">
        <w:t>компетенции</w:t>
      </w:r>
      <w:r w:rsidR="005E1CCD">
        <w:rPr>
          <w:rFonts w:ascii="Bell MT" w:hAnsi="Bell MT" w:cs="Bell MT"/>
        </w:rPr>
        <w:t xml:space="preserve"> </w:t>
      </w:r>
      <w:r w:rsidR="007525F4">
        <w:t>Школы</w:t>
      </w:r>
      <w:r w:rsidR="005E1CCD">
        <w:t xml:space="preserve"> относятся</w:t>
      </w:r>
      <w:r w:rsidR="005E1CCD">
        <w:rPr>
          <w:rFonts w:ascii="Bell MT" w:hAnsi="Bell MT" w:cs="Bell MT"/>
        </w:rPr>
        <w:t>:</w:t>
      </w:r>
    </w:p>
    <w:p w:rsidR="005E1CCD" w:rsidRDefault="005E1CCD" w:rsidP="001D47BE">
      <w:pPr>
        <w:pStyle w:val="a9"/>
        <w:spacing w:before="0" w:beforeAutospacing="0" w:after="0" w:afterAutospacing="0"/>
        <w:ind w:firstLine="567"/>
        <w:jc w:val="both"/>
      </w:pPr>
      <w:r>
        <w:t>- разработка и принятие правил внутреннего трудового распорядка и иных локальных нормативных актов;</w:t>
      </w:r>
    </w:p>
    <w:p w:rsidR="005E1CCD" w:rsidRDefault="005E1CCD" w:rsidP="001D47BE">
      <w:pPr>
        <w:pStyle w:val="a9"/>
        <w:spacing w:before="0" w:beforeAutospacing="0" w:after="0" w:afterAutospacing="0"/>
        <w:ind w:firstLine="567"/>
        <w:jc w:val="both"/>
      </w:pPr>
      <w:r>
        <w:t>-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</w:t>
      </w:r>
      <w:r w:rsidR="00D65E4B">
        <w:t>и</w:t>
      </w:r>
      <w:r>
        <w:t xml:space="preserve"> государственным</w:t>
      </w:r>
      <w:r w:rsidR="00D65E4B">
        <w:t>и</w:t>
      </w:r>
      <w:r>
        <w:t xml:space="preserve"> образовательным</w:t>
      </w:r>
      <w:r w:rsidR="00D65E4B">
        <w:t>и</w:t>
      </w:r>
      <w:r>
        <w:t xml:space="preserve"> стандарт</w:t>
      </w:r>
      <w:r w:rsidR="00D65E4B">
        <w:t>а</w:t>
      </w:r>
      <w:r>
        <w:t>м</w:t>
      </w:r>
      <w:r w:rsidR="00D65E4B">
        <w:t>и</w:t>
      </w:r>
      <w:r>
        <w:t>;</w:t>
      </w:r>
    </w:p>
    <w:p w:rsidR="005E1CCD" w:rsidRDefault="005E1CCD" w:rsidP="001D47BE">
      <w:pPr>
        <w:pStyle w:val="a9"/>
        <w:spacing w:before="0" w:beforeAutospacing="0" w:after="0" w:afterAutospacing="0"/>
        <w:ind w:firstLine="567"/>
        <w:jc w:val="both"/>
      </w:pPr>
      <w:r>
        <w:t xml:space="preserve">-  предоставление учредителю и общественности ежегодного </w:t>
      </w:r>
      <w:proofErr w:type="spellStart"/>
      <w:r>
        <w:t>отчета</w:t>
      </w:r>
      <w:proofErr w:type="spellEnd"/>
      <w:r>
        <w:t xml:space="preserve"> о поступлении и расходовании финансовых и материальных средств, а также </w:t>
      </w:r>
      <w:proofErr w:type="spellStart"/>
      <w:r>
        <w:t>отчета</w:t>
      </w:r>
      <w:proofErr w:type="spellEnd"/>
      <w:r>
        <w:t xml:space="preserve"> о результатах </w:t>
      </w:r>
      <w:proofErr w:type="spellStart"/>
      <w:r>
        <w:t>самообследования</w:t>
      </w:r>
      <w:proofErr w:type="spellEnd"/>
      <w:r>
        <w:t>;</w:t>
      </w:r>
    </w:p>
    <w:p w:rsidR="005E1CCD" w:rsidRDefault="005E1CCD" w:rsidP="001D47BE">
      <w:pPr>
        <w:pStyle w:val="a9"/>
        <w:spacing w:before="0" w:beforeAutospacing="0" w:after="0" w:afterAutospacing="0"/>
        <w:ind w:firstLine="567"/>
        <w:jc w:val="both"/>
      </w:pPr>
      <w:r>
        <w:t>-  установление штатного расписания;</w:t>
      </w:r>
    </w:p>
    <w:p w:rsidR="005E1CCD" w:rsidRDefault="005E1CCD" w:rsidP="001D47BE">
      <w:pPr>
        <w:pStyle w:val="a9"/>
        <w:spacing w:before="0" w:beforeAutospacing="0" w:after="0" w:afterAutospacing="0"/>
        <w:ind w:firstLine="567"/>
        <w:jc w:val="both"/>
      </w:pPr>
      <w:r>
        <w:t xml:space="preserve">- </w:t>
      </w:r>
      <w:proofErr w:type="spellStart"/>
      <w:r>
        <w:t>прием</w:t>
      </w:r>
      <w:proofErr w:type="spellEnd"/>
      <w:r>
        <w:t xml:space="preserve"> на работу работников, заключение с ними и расторжение трудовых договоров,  распределение должностных обязанностей;</w:t>
      </w:r>
    </w:p>
    <w:p w:rsidR="005E1CCD" w:rsidRDefault="005E1CCD" w:rsidP="001D47BE">
      <w:pPr>
        <w:pStyle w:val="a9"/>
        <w:spacing w:before="0" w:beforeAutospacing="0" w:after="0" w:afterAutospacing="0"/>
        <w:ind w:firstLine="567"/>
        <w:jc w:val="both"/>
      </w:pPr>
      <w:r>
        <w:t>-   разработка и утверждение образовательных программ;</w:t>
      </w:r>
    </w:p>
    <w:p w:rsidR="005E1CCD" w:rsidRDefault="005E1CCD" w:rsidP="001D47BE">
      <w:pPr>
        <w:pStyle w:val="a9"/>
        <w:spacing w:before="0" w:beforeAutospacing="0" w:after="0" w:afterAutospacing="0"/>
        <w:ind w:firstLine="567"/>
        <w:jc w:val="both"/>
      </w:pPr>
      <w:r>
        <w:t>- разработка и утверждение по согласованию с учредителем программы развит</w:t>
      </w:r>
      <w:r w:rsidR="007525F4">
        <w:t>ия Школы</w:t>
      </w:r>
      <w:r>
        <w:t>, если иное не установлено законодательством об образовании;</w:t>
      </w:r>
    </w:p>
    <w:p w:rsidR="009F380D" w:rsidRPr="00471DEA" w:rsidRDefault="009F380D" w:rsidP="001D47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proofErr w:type="spellStart"/>
      <w:r w:rsidRPr="009F380D">
        <w:rPr>
          <w:lang w:eastAsia="ru-RU"/>
        </w:rPr>
        <w:t>прием</w:t>
      </w:r>
      <w:proofErr w:type="spellEnd"/>
      <w:r w:rsidRPr="009F380D">
        <w:rPr>
          <w:lang w:eastAsia="ru-RU"/>
        </w:rPr>
        <w:t xml:space="preserve"> </w:t>
      </w:r>
      <w:r w:rsidR="00495EC7">
        <w:rPr>
          <w:lang w:eastAsia="ru-RU"/>
        </w:rPr>
        <w:t>учащихся</w:t>
      </w:r>
      <w:r w:rsidRPr="009F380D">
        <w:rPr>
          <w:lang w:eastAsia="ru-RU"/>
        </w:rPr>
        <w:t xml:space="preserve"> в </w:t>
      </w:r>
      <w:r w:rsidR="007525F4">
        <w:rPr>
          <w:lang w:eastAsia="ru-RU"/>
        </w:rPr>
        <w:t>Школу</w:t>
      </w:r>
      <w:r w:rsidR="00471DEA">
        <w:rPr>
          <w:lang w:eastAsia="ru-RU"/>
        </w:rPr>
        <w:t>;</w:t>
      </w:r>
    </w:p>
    <w:p w:rsidR="009F380D" w:rsidRPr="009F380D" w:rsidRDefault="00471DEA" w:rsidP="001D47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F380D" w:rsidRPr="009F380D">
        <w:rPr>
          <w:lang w:eastAsia="ru-RU"/>
        </w:rPr>
        <w:t xml:space="preserve">определение списка учебников в соответствии с </w:t>
      </w:r>
      <w:proofErr w:type="spellStart"/>
      <w:r w:rsidR="009F380D" w:rsidRPr="009F380D">
        <w:rPr>
          <w:lang w:eastAsia="ru-RU"/>
        </w:rPr>
        <w:t>утвержденным</w:t>
      </w:r>
      <w:proofErr w:type="spellEnd"/>
      <w:r w:rsidR="009F380D" w:rsidRPr="009F380D">
        <w:rPr>
          <w:lang w:eastAsia="ru-RU"/>
        </w:rPr>
        <w:t xml:space="preserve"> </w:t>
      </w:r>
      <w:hyperlink r:id="rId8" w:history="1">
        <w:r w:rsidR="009F380D" w:rsidRPr="00471DEA">
          <w:rPr>
            <w:lang w:eastAsia="ru-RU"/>
          </w:rPr>
          <w:t>федеральным перечнем</w:t>
        </w:r>
      </w:hyperlink>
      <w:r>
        <w:rPr>
          <w:lang w:eastAsia="ru-RU"/>
        </w:rPr>
        <w:t xml:space="preserve"> учебников</w:t>
      </w:r>
      <w:r w:rsidR="00892FD5">
        <w:rPr>
          <w:lang w:eastAsia="ru-RU"/>
        </w:rPr>
        <w:t>, а также учебных пособий, допущенных к использованию при реализации образовательных программ</w:t>
      </w:r>
      <w:r w:rsidR="009F380D" w:rsidRPr="009F380D">
        <w:rPr>
          <w:lang w:eastAsia="ru-RU"/>
        </w:rPr>
        <w:t>;</w:t>
      </w:r>
    </w:p>
    <w:p w:rsidR="009F380D" w:rsidRPr="009F380D" w:rsidRDefault="00471DEA" w:rsidP="001D47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F380D" w:rsidRPr="009F380D">
        <w:rPr>
          <w:lang w:eastAsia="ru-RU"/>
        </w:rPr>
        <w:t xml:space="preserve">осуществление текущего контроля успеваемости и промежуточной аттестации </w:t>
      </w:r>
      <w:r w:rsidR="00495EC7">
        <w:rPr>
          <w:lang w:eastAsia="ru-RU"/>
        </w:rPr>
        <w:t>учащихся</w:t>
      </w:r>
      <w:r w:rsidR="009F380D" w:rsidRPr="009F380D">
        <w:rPr>
          <w:lang w:eastAsia="ru-RU"/>
        </w:rPr>
        <w:t>, установление их форм, периодичности и порядка проведения;</w:t>
      </w:r>
    </w:p>
    <w:p w:rsidR="009F380D" w:rsidRPr="009F380D" w:rsidRDefault="00471DEA" w:rsidP="001D47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 xml:space="preserve">- </w:t>
      </w:r>
      <w:r w:rsidR="009F380D" w:rsidRPr="009F380D">
        <w:rPr>
          <w:lang w:eastAsia="ru-RU"/>
        </w:rPr>
        <w:t xml:space="preserve">поощрение </w:t>
      </w:r>
      <w:r w:rsidR="00495EC7">
        <w:rPr>
          <w:lang w:eastAsia="ru-RU"/>
        </w:rPr>
        <w:t>учащихся</w:t>
      </w:r>
      <w:r w:rsidR="009F380D" w:rsidRPr="009F380D">
        <w:rPr>
          <w:lang w:eastAsia="ru-RU"/>
        </w:rPr>
        <w:t xml:space="preserve"> в соответствии с установленными </w:t>
      </w:r>
      <w:r w:rsidR="007525F4">
        <w:rPr>
          <w:lang w:eastAsia="ru-RU"/>
        </w:rPr>
        <w:t>Школой</w:t>
      </w:r>
      <w:r w:rsidR="009F380D" w:rsidRPr="009F380D">
        <w:rPr>
          <w:lang w:eastAsia="ru-RU"/>
        </w:rPr>
        <w:t xml:space="preserve"> видами и условиями поощрения за успехи в учебной, физкультурной, спортивной, общественной, научной, научно-технической, творческой, экспериментальн</w:t>
      </w:r>
      <w:r>
        <w:rPr>
          <w:lang w:eastAsia="ru-RU"/>
        </w:rPr>
        <w:t>ой и инновационной деятельности</w:t>
      </w:r>
      <w:r w:rsidR="009F380D" w:rsidRPr="009F380D">
        <w:rPr>
          <w:lang w:eastAsia="ru-RU"/>
        </w:rPr>
        <w:t>;</w:t>
      </w:r>
      <w:proofErr w:type="gramEnd"/>
    </w:p>
    <w:p w:rsidR="009F380D" w:rsidRPr="00471DEA" w:rsidRDefault="00471DEA" w:rsidP="001D47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="009F380D" w:rsidRPr="009F380D">
        <w:rPr>
          <w:lang w:eastAsia="ru-RU"/>
        </w:rPr>
        <w:t xml:space="preserve">индивидуальный </w:t>
      </w:r>
      <w:proofErr w:type="spellStart"/>
      <w:r w:rsidR="009F380D" w:rsidRPr="009F380D">
        <w:rPr>
          <w:lang w:eastAsia="ru-RU"/>
        </w:rPr>
        <w:t>учет</w:t>
      </w:r>
      <w:proofErr w:type="spellEnd"/>
      <w:r w:rsidR="009F380D" w:rsidRPr="009F380D">
        <w:rPr>
          <w:lang w:eastAsia="ru-RU"/>
        </w:rPr>
        <w:t xml:space="preserve"> результатов освоения </w:t>
      </w:r>
      <w:r w:rsidR="004F0ADB">
        <w:rPr>
          <w:lang w:eastAsia="ru-RU"/>
        </w:rPr>
        <w:t>учащимися</w:t>
      </w:r>
      <w:r w:rsidR="009F380D" w:rsidRPr="009F380D">
        <w:rPr>
          <w:lang w:eastAsia="ru-RU"/>
        </w:rPr>
        <w:t xml:space="preserve"> образовательных программ и поощрений </w:t>
      </w:r>
      <w:r w:rsidR="00495EC7">
        <w:rPr>
          <w:lang w:eastAsia="ru-RU"/>
        </w:rPr>
        <w:t>учащихся</w:t>
      </w:r>
      <w:r w:rsidR="009F380D" w:rsidRPr="009F380D">
        <w:rPr>
          <w:lang w:eastAsia="ru-RU"/>
        </w:rPr>
        <w:t>, а также хранение в архивах информации об этих результатах и поощрениях на бумажных и (или) электронных носителях</w:t>
      </w:r>
      <w:r>
        <w:rPr>
          <w:lang w:eastAsia="ru-RU"/>
        </w:rPr>
        <w:t>;</w:t>
      </w:r>
    </w:p>
    <w:p w:rsidR="005E1CCD" w:rsidRPr="00471DEA" w:rsidRDefault="005E1CCD" w:rsidP="001D47BE">
      <w:pPr>
        <w:pStyle w:val="a9"/>
        <w:spacing w:before="0" w:beforeAutospacing="0" w:after="0" w:afterAutospacing="0"/>
        <w:ind w:firstLine="567"/>
        <w:jc w:val="both"/>
      </w:pPr>
      <w:r w:rsidRPr="00471DEA">
        <w:t>- использование и совершенствование методов обучения и воспитания, образовательных технологий;</w:t>
      </w:r>
    </w:p>
    <w:p w:rsidR="009F380D" w:rsidRPr="00471DEA" w:rsidRDefault="00471DEA" w:rsidP="001D47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F380D" w:rsidRPr="009F380D">
        <w:rPr>
          <w:lang w:eastAsia="ru-RU"/>
        </w:rPr>
        <w:t xml:space="preserve">проведение </w:t>
      </w:r>
      <w:proofErr w:type="spellStart"/>
      <w:r w:rsidR="009F380D" w:rsidRPr="009F380D">
        <w:rPr>
          <w:lang w:eastAsia="ru-RU"/>
        </w:rPr>
        <w:t>самообследования</w:t>
      </w:r>
      <w:proofErr w:type="spellEnd"/>
      <w:r w:rsidR="009F380D" w:rsidRPr="009F380D">
        <w:rPr>
          <w:lang w:eastAsia="ru-RU"/>
        </w:rPr>
        <w:t xml:space="preserve">, обеспечение </w:t>
      </w:r>
      <w:proofErr w:type="gramStart"/>
      <w:r w:rsidR="009F380D" w:rsidRPr="009F380D">
        <w:rPr>
          <w:lang w:eastAsia="ru-RU"/>
        </w:rPr>
        <w:t>функционирования внутренней системы оценки качества образования</w:t>
      </w:r>
      <w:proofErr w:type="gramEnd"/>
      <w:r w:rsidR="009F380D" w:rsidRPr="009F380D">
        <w:rPr>
          <w:lang w:eastAsia="ru-RU"/>
        </w:rPr>
        <w:t>;</w:t>
      </w:r>
    </w:p>
    <w:p w:rsidR="005E1CCD" w:rsidRPr="00471DEA" w:rsidRDefault="005E1CCD" w:rsidP="001D47BE">
      <w:pPr>
        <w:pStyle w:val="a9"/>
        <w:spacing w:before="0" w:beforeAutospacing="0" w:after="0" w:afterAutospacing="0"/>
        <w:ind w:firstLine="567"/>
        <w:jc w:val="both"/>
      </w:pPr>
      <w:r w:rsidRPr="00471DEA">
        <w:t xml:space="preserve">-  создание необходимых условий для охраны и укрепления здоровья, организации питания </w:t>
      </w:r>
      <w:r w:rsidR="00495EC7">
        <w:t>учащихся</w:t>
      </w:r>
      <w:r w:rsidR="007525F4">
        <w:t xml:space="preserve">  и работников Школы</w:t>
      </w:r>
      <w:r w:rsidRPr="00471DEA">
        <w:t>;</w:t>
      </w:r>
    </w:p>
    <w:p w:rsidR="009F380D" w:rsidRPr="009F380D" w:rsidRDefault="00471DEA" w:rsidP="001D47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F380D" w:rsidRPr="009F380D">
        <w:rPr>
          <w:lang w:eastAsia="ru-RU"/>
        </w:rPr>
        <w:t xml:space="preserve">организация социально-психологического тестирования </w:t>
      </w:r>
      <w:r w:rsidR="00495EC7">
        <w:rPr>
          <w:lang w:eastAsia="ru-RU"/>
        </w:rPr>
        <w:t>учащихся</w:t>
      </w:r>
      <w:r w:rsidR="009F380D" w:rsidRPr="009F380D">
        <w:rPr>
          <w:lang w:eastAsia="ru-RU"/>
        </w:rPr>
        <w:t xml:space="preserve">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9F380D" w:rsidRPr="009F380D" w:rsidRDefault="00471DEA" w:rsidP="001D47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F380D" w:rsidRPr="009F380D">
        <w:rPr>
          <w:lang w:eastAsia="ru-RU"/>
        </w:rPr>
        <w:t xml:space="preserve">создание условий для занятия </w:t>
      </w:r>
      <w:r w:rsidR="004F0ADB">
        <w:rPr>
          <w:lang w:eastAsia="ru-RU"/>
        </w:rPr>
        <w:t>учащимися</w:t>
      </w:r>
      <w:r w:rsidR="009F380D" w:rsidRPr="009F380D">
        <w:rPr>
          <w:lang w:eastAsia="ru-RU"/>
        </w:rPr>
        <w:t xml:space="preserve"> физической культурой и спортом;</w:t>
      </w:r>
    </w:p>
    <w:p w:rsidR="009F380D" w:rsidRPr="00471DEA" w:rsidRDefault="00471DEA" w:rsidP="001D47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F380D" w:rsidRPr="009F380D">
        <w:rPr>
          <w:lang w:eastAsia="ru-RU"/>
        </w:rPr>
        <w:t xml:space="preserve">приобретение бланков документов об образовании, медалей </w:t>
      </w:r>
      <w:r>
        <w:rPr>
          <w:lang w:eastAsia="ru-RU"/>
        </w:rPr>
        <w:t>«За особые успехи в учении»</w:t>
      </w:r>
      <w:r w:rsidR="009F380D" w:rsidRPr="009F380D">
        <w:rPr>
          <w:lang w:eastAsia="ru-RU"/>
        </w:rPr>
        <w:t>;</w:t>
      </w:r>
    </w:p>
    <w:p w:rsidR="005E1CCD" w:rsidRDefault="005E1CCD" w:rsidP="001D47BE">
      <w:pPr>
        <w:pStyle w:val="a9"/>
        <w:spacing w:before="0" w:beforeAutospacing="0" w:after="0" w:afterAutospacing="0"/>
        <w:ind w:firstLine="567"/>
        <w:jc w:val="both"/>
      </w:pPr>
      <w:r>
        <w:t xml:space="preserve">- содействие деятельности общественных объединений родителей (законных представителей) </w:t>
      </w:r>
      <w:r w:rsidR="00495EC7">
        <w:t>учащихся</w:t>
      </w:r>
      <w:r w:rsidR="003B725A">
        <w:t>, осуществляемой в Школе</w:t>
      </w:r>
      <w:r>
        <w:t xml:space="preserve"> и не </w:t>
      </w:r>
      <w:proofErr w:type="spellStart"/>
      <w:r>
        <w:t>запрещенной</w:t>
      </w:r>
      <w:proofErr w:type="spellEnd"/>
      <w:r>
        <w:t xml:space="preserve"> законодательством Российской Федерации;</w:t>
      </w:r>
    </w:p>
    <w:p w:rsidR="005E1CCD" w:rsidRDefault="005E1CCD" w:rsidP="001D47BE">
      <w:pPr>
        <w:pStyle w:val="a9"/>
        <w:spacing w:before="0" w:beforeAutospacing="0" w:after="0" w:afterAutospacing="0"/>
        <w:ind w:firstLine="567"/>
        <w:jc w:val="both"/>
      </w:pPr>
      <w:r>
        <w:t xml:space="preserve">-  обеспечение создания и </w:t>
      </w:r>
      <w:r w:rsidR="00633F17">
        <w:t>вед</w:t>
      </w:r>
      <w:r w:rsidR="003B725A">
        <w:t>ения официального сайта Школы</w:t>
      </w:r>
      <w:r>
        <w:t xml:space="preserve"> в сети </w:t>
      </w:r>
      <w:r w:rsidRPr="001A1CF0">
        <w:t>«</w:t>
      </w:r>
      <w:r>
        <w:t>Интернет</w:t>
      </w:r>
      <w:r w:rsidRPr="00E579C4">
        <w:t>»</w:t>
      </w:r>
      <w:r>
        <w:t>;</w:t>
      </w:r>
    </w:p>
    <w:p w:rsidR="005E1CCD" w:rsidRDefault="00892FD5" w:rsidP="001D47BE">
      <w:pPr>
        <w:pStyle w:val="a9"/>
        <w:spacing w:before="0" w:beforeAutospacing="0" w:after="0" w:afterAutospacing="0"/>
        <w:ind w:firstLine="567"/>
        <w:jc w:val="both"/>
      </w:pPr>
      <w:r>
        <w:t xml:space="preserve">-  </w:t>
      </w:r>
      <w:r w:rsidR="005E1CCD">
        <w:t>иные вопросы в соответствии с законодательством Российской Федерации.</w:t>
      </w:r>
    </w:p>
    <w:p w:rsidR="005E1CCD" w:rsidRDefault="002E4BA7" w:rsidP="002E4BA7">
      <w:pPr>
        <w:pStyle w:val="a9"/>
        <w:spacing w:before="0" w:beforeAutospacing="0" w:after="0" w:afterAutospacing="0"/>
        <w:jc w:val="both"/>
      </w:pPr>
      <w:r>
        <w:t xml:space="preserve">         </w:t>
      </w:r>
      <w:r w:rsidR="005E1CCD">
        <w:t>2.1</w:t>
      </w:r>
      <w:r w:rsidR="00E92931">
        <w:t>1</w:t>
      </w:r>
      <w:r w:rsidR="003B725A">
        <w:t>. Школа</w:t>
      </w:r>
      <w:r w:rsidR="00633F17">
        <w:t xml:space="preserve"> </w:t>
      </w:r>
      <w:r w:rsidR="005E1CCD">
        <w:t>вправе вести консультационную, просветительскую деятельность, деятельность в сфере охраны здоровья граждан и иную не про</w:t>
      </w:r>
      <w:r w:rsidR="00DC0B75">
        <w:t xml:space="preserve">тиворечащую целям создания </w:t>
      </w:r>
      <w:r w:rsidR="003B725A" w:rsidRPr="00E148D4">
        <w:t>Школы</w:t>
      </w:r>
      <w:r w:rsidR="005E1CCD" w:rsidRPr="00E148D4">
        <w:t xml:space="preserve"> </w:t>
      </w:r>
      <w:r w:rsidR="005E1CCD">
        <w:t>деятельность.</w:t>
      </w:r>
    </w:p>
    <w:p w:rsidR="00136D24" w:rsidRDefault="005E1CCD" w:rsidP="001D47BE">
      <w:pPr>
        <w:pStyle w:val="a9"/>
        <w:spacing w:before="0" w:beforeAutospacing="0" w:after="0" w:afterAutospacing="0"/>
        <w:ind w:firstLine="567"/>
        <w:jc w:val="both"/>
      </w:pPr>
      <w:r>
        <w:t>2.1</w:t>
      </w:r>
      <w:r w:rsidR="00E92931">
        <w:t>2</w:t>
      </w:r>
      <w:r w:rsidR="003B725A">
        <w:t>. Школа</w:t>
      </w:r>
      <w:r>
        <w:t xml:space="preserve"> обязана осуществлять свою деятельность в соответствии с законодательством об образовании, в том числе:</w:t>
      </w:r>
    </w:p>
    <w:p w:rsidR="005E1CCD" w:rsidRPr="004272C6" w:rsidRDefault="00BE2D6A" w:rsidP="001D47BE">
      <w:pPr>
        <w:ind w:firstLine="567"/>
        <w:jc w:val="both"/>
        <w:rPr>
          <w:lang w:eastAsia="ru-RU"/>
        </w:rPr>
      </w:pPr>
      <w:r w:rsidRPr="004272C6">
        <w:t>-</w:t>
      </w:r>
      <w:r w:rsidR="005E1CCD" w:rsidRPr="004272C6">
        <w:t xml:space="preserve"> обеспечивать реализацию в полном </w:t>
      </w:r>
      <w:proofErr w:type="spellStart"/>
      <w:r w:rsidR="005E1CCD" w:rsidRPr="004272C6">
        <w:t>объеме</w:t>
      </w:r>
      <w:proofErr w:type="spellEnd"/>
      <w:r w:rsidR="005E1CCD" w:rsidRPr="004272C6">
        <w:t xml:space="preserve"> образовательной программы, </w:t>
      </w:r>
      <w:r w:rsidR="004272C6" w:rsidRPr="004272C6">
        <w:rPr>
          <w:lang w:eastAsia="ru-RU"/>
        </w:rPr>
        <w:t xml:space="preserve">соответствие качества подготовки </w:t>
      </w:r>
      <w:r w:rsidR="00495EC7">
        <w:rPr>
          <w:lang w:eastAsia="ru-RU"/>
        </w:rPr>
        <w:t>учащихся</w:t>
      </w:r>
      <w:r w:rsidR="004272C6" w:rsidRPr="004272C6">
        <w:rPr>
          <w:lang w:eastAsia="ru-RU"/>
        </w:rPr>
        <w:t xml:space="preserve"> установленным требованиям, </w:t>
      </w:r>
      <w:r w:rsidR="005E1CCD" w:rsidRPr="004272C6">
        <w:t xml:space="preserve">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 w:rsidR="00495EC7">
        <w:t>учащихся</w:t>
      </w:r>
      <w:r w:rsidR="005E1CCD" w:rsidRPr="004272C6">
        <w:t>;</w:t>
      </w:r>
    </w:p>
    <w:p w:rsidR="005E1CCD" w:rsidRDefault="00BE2D6A" w:rsidP="001D47BE">
      <w:pPr>
        <w:pStyle w:val="a9"/>
        <w:spacing w:before="0" w:beforeAutospacing="0" w:after="0" w:afterAutospacing="0"/>
        <w:ind w:firstLine="567"/>
        <w:jc w:val="both"/>
      </w:pPr>
      <w:r>
        <w:t xml:space="preserve">- </w:t>
      </w:r>
      <w:r w:rsidR="005E1CCD">
        <w:t xml:space="preserve"> создавать безопасные условия обучения, воспитания детей, присмотра и ухода </w:t>
      </w:r>
      <w:r w:rsidR="004272C6">
        <w:t xml:space="preserve">в группе </w:t>
      </w:r>
      <w:proofErr w:type="spellStart"/>
      <w:r w:rsidR="004272C6">
        <w:t>продленного</w:t>
      </w:r>
      <w:proofErr w:type="spellEnd"/>
      <w:r w:rsidR="004272C6">
        <w:t xml:space="preserve"> дня </w:t>
      </w:r>
      <w:r w:rsidR="005E1CCD">
        <w:t xml:space="preserve">в соответствии с установленными нормами, обеспечивающими жизнь и здоровье </w:t>
      </w:r>
      <w:r w:rsidR="00495EC7">
        <w:t>учащихся</w:t>
      </w:r>
      <w:r w:rsidR="005E1CCD">
        <w:t xml:space="preserve">, работников </w:t>
      </w:r>
      <w:r w:rsidR="003B725A">
        <w:t>Школы</w:t>
      </w:r>
      <w:r w:rsidR="005E1CCD">
        <w:t>;</w:t>
      </w:r>
    </w:p>
    <w:p w:rsidR="00340CB6" w:rsidRPr="00136D24" w:rsidRDefault="00BE2D6A" w:rsidP="001D47BE">
      <w:pPr>
        <w:pStyle w:val="a9"/>
        <w:spacing w:before="0" w:beforeAutospacing="0" w:after="0" w:afterAutospacing="0"/>
        <w:ind w:firstLine="567"/>
        <w:jc w:val="both"/>
      </w:pPr>
      <w:r>
        <w:t xml:space="preserve">- </w:t>
      </w:r>
      <w:r w:rsidR="005E1CCD">
        <w:t xml:space="preserve"> соблюдать права и свободы </w:t>
      </w:r>
      <w:r w:rsidR="00495EC7">
        <w:t>учащихся</w:t>
      </w:r>
      <w:r w:rsidR="005E1CCD">
        <w:t xml:space="preserve">, родителей (законных представителей) </w:t>
      </w:r>
      <w:r w:rsidR="00F20EE1">
        <w:t xml:space="preserve">несовершеннолетних </w:t>
      </w:r>
      <w:r w:rsidR="00495EC7">
        <w:t>учащихся</w:t>
      </w:r>
      <w:r w:rsidR="005E1CCD">
        <w:t xml:space="preserve">, работников </w:t>
      </w:r>
      <w:r w:rsidR="003B725A">
        <w:t>Школы</w:t>
      </w:r>
      <w:r w:rsidR="005E1CCD">
        <w:t>.</w:t>
      </w:r>
    </w:p>
    <w:p w:rsidR="00336074" w:rsidRDefault="00336074" w:rsidP="001D47BE">
      <w:pPr>
        <w:shd w:val="clear" w:color="auto" w:fill="FFFFFF"/>
        <w:ind w:firstLine="567"/>
        <w:jc w:val="both"/>
        <w:rPr>
          <w:spacing w:val="-1"/>
        </w:rPr>
      </w:pPr>
      <w:r w:rsidRPr="00336074">
        <w:rPr>
          <w:spacing w:val="-1"/>
        </w:rPr>
        <w:t>2.</w:t>
      </w:r>
      <w:r w:rsidR="00136D24">
        <w:rPr>
          <w:spacing w:val="-1"/>
        </w:rPr>
        <w:t>1</w:t>
      </w:r>
      <w:r w:rsidR="00E92931">
        <w:rPr>
          <w:spacing w:val="-1"/>
        </w:rPr>
        <w:t>3</w:t>
      </w:r>
      <w:r w:rsidRPr="00336074">
        <w:rPr>
          <w:spacing w:val="-1"/>
        </w:rPr>
        <w:t>.</w:t>
      </w:r>
      <w:r w:rsidR="005F3FD3">
        <w:rPr>
          <w:spacing w:val="-1"/>
        </w:rPr>
        <w:t xml:space="preserve"> </w:t>
      </w:r>
      <w:r w:rsidRPr="00336074">
        <w:rPr>
          <w:spacing w:val="-1"/>
        </w:rPr>
        <w:t>Осн</w:t>
      </w:r>
      <w:r w:rsidR="00633F17">
        <w:rPr>
          <w:spacing w:val="-1"/>
        </w:rPr>
        <w:t>овн</w:t>
      </w:r>
      <w:r w:rsidR="003B725A">
        <w:rPr>
          <w:spacing w:val="-1"/>
        </w:rPr>
        <w:t>ыми видами деятельности Школы</w:t>
      </w:r>
      <w:r w:rsidRPr="00336074">
        <w:rPr>
          <w:spacing w:val="-1"/>
        </w:rPr>
        <w:t xml:space="preserve"> являются:</w:t>
      </w:r>
    </w:p>
    <w:p w:rsidR="0011590C" w:rsidRDefault="0011590C" w:rsidP="001D47BE">
      <w:pPr>
        <w:shd w:val="clear" w:color="auto" w:fill="FFFFFF"/>
        <w:ind w:firstLine="567"/>
        <w:jc w:val="both"/>
        <w:rPr>
          <w:spacing w:val="-1"/>
        </w:rPr>
      </w:pPr>
      <w:r>
        <w:rPr>
          <w:spacing w:val="-1"/>
        </w:rPr>
        <w:t xml:space="preserve">- </w:t>
      </w:r>
      <w:r w:rsidRPr="00E148D4">
        <w:rPr>
          <w:spacing w:val="-1"/>
        </w:rPr>
        <w:t>дошкольное образование</w:t>
      </w:r>
      <w:r w:rsidR="00BF5D6D">
        <w:rPr>
          <w:color w:val="C00000"/>
          <w:spacing w:val="-1"/>
        </w:rPr>
        <w:t xml:space="preserve"> </w:t>
      </w:r>
      <w:r w:rsidR="00BF5D6D" w:rsidRPr="00BF5D6D">
        <w:rPr>
          <w:color w:val="1F497D"/>
          <w:spacing w:val="-1"/>
        </w:rPr>
        <w:t>(предшествует начальному общему образованию)</w:t>
      </w:r>
      <w:r w:rsidRPr="00BF5D6D">
        <w:rPr>
          <w:color w:val="1F497D"/>
          <w:spacing w:val="-1"/>
        </w:rPr>
        <w:t>;</w:t>
      </w:r>
    </w:p>
    <w:p w:rsidR="00336074" w:rsidRDefault="00336074" w:rsidP="001D47BE">
      <w:pPr>
        <w:shd w:val="clear" w:color="auto" w:fill="FFFFFF"/>
        <w:ind w:firstLine="567"/>
        <w:jc w:val="both"/>
        <w:rPr>
          <w:spacing w:val="-1"/>
        </w:rPr>
      </w:pPr>
      <w:r w:rsidRPr="001073B3">
        <w:rPr>
          <w:spacing w:val="-1"/>
        </w:rPr>
        <w:t>- начальное общее образование;</w:t>
      </w:r>
    </w:p>
    <w:p w:rsidR="00336074" w:rsidRDefault="00336074" w:rsidP="001D47BE">
      <w:pPr>
        <w:shd w:val="clear" w:color="auto" w:fill="FFFFFF"/>
        <w:ind w:firstLine="567"/>
        <w:jc w:val="both"/>
        <w:rPr>
          <w:spacing w:val="-1"/>
        </w:rPr>
      </w:pPr>
      <w:r>
        <w:rPr>
          <w:spacing w:val="-1"/>
        </w:rPr>
        <w:t>- основное общее образование;</w:t>
      </w:r>
    </w:p>
    <w:p w:rsidR="00ED3B5D" w:rsidRDefault="00336074" w:rsidP="001D47BE">
      <w:pPr>
        <w:shd w:val="clear" w:color="auto" w:fill="FFFFFF"/>
        <w:ind w:firstLine="567"/>
        <w:jc w:val="both"/>
        <w:rPr>
          <w:spacing w:val="-1"/>
        </w:rPr>
      </w:pPr>
      <w:r>
        <w:rPr>
          <w:spacing w:val="-1"/>
        </w:rPr>
        <w:t>- среднее общее образование;</w:t>
      </w:r>
    </w:p>
    <w:p w:rsidR="00A1735F" w:rsidRPr="006A764D" w:rsidRDefault="00A1735F" w:rsidP="001D47BE">
      <w:pPr>
        <w:shd w:val="clear" w:color="auto" w:fill="FFFFFF"/>
        <w:ind w:firstLine="567"/>
        <w:jc w:val="both"/>
        <w:rPr>
          <w:spacing w:val="-1"/>
        </w:rPr>
      </w:pPr>
      <w:r>
        <w:rPr>
          <w:spacing w:val="-1"/>
        </w:rPr>
        <w:t>- дополнительное образование</w:t>
      </w:r>
      <w:r w:rsidR="00C71F67">
        <w:rPr>
          <w:spacing w:val="-1"/>
        </w:rPr>
        <w:t xml:space="preserve"> детей</w:t>
      </w:r>
      <w:r>
        <w:rPr>
          <w:spacing w:val="-1"/>
        </w:rPr>
        <w:t>;</w:t>
      </w:r>
    </w:p>
    <w:p w:rsidR="00336074" w:rsidRDefault="00336074" w:rsidP="001D47BE">
      <w:pPr>
        <w:shd w:val="clear" w:color="auto" w:fill="FFFFFF"/>
        <w:ind w:firstLine="567"/>
        <w:jc w:val="both"/>
        <w:rPr>
          <w:spacing w:val="-1"/>
        </w:rPr>
      </w:pPr>
      <w:r>
        <w:rPr>
          <w:spacing w:val="-1"/>
        </w:rPr>
        <w:t>- финансо</w:t>
      </w:r>
      <w:r w:rsidR="00E96C9E">
        <w:rPr>
          <w:spacing w:val="-1"/>
        </w:rPr>
        <w:t>во – хозяйственная деятельность.</w:t>
      </w:r>
    </w:p>
    <w:p w:rsidR="00521A44" w:rsidRDefault="00521A44" w:rsidP="001D47BE">
      <w:pPr>
        <w:pStyle w:val="a8"/>
        <w:ind w:left="0" w:firstLine="567"/>
        <w:jc w:val="both"/>
      </w:pPr>
      <w:r>
        <w:t>2.</w:t>
      </w:r>
      <w:r w:rsidR="00CE10C0">
        <w:t>1</w:t>
      </w:r>
      <w:r w:rsidR="00E92931">
        <w:t>4</w:t>
      </w:r>
      <w:r w:rsidR="003B725A">
        <w:t>. Школа</w:t>
      </w:r>
      <w:r>
        <w:t xml:space="preserve"> осуществляет деятельность, связанную с выполнением работ, оказанием услуг, относящихся к  </w:t>
      </w:r>
      <w:proofErr w:type="spellStart"/>
      <w:r>
        <w:t>ее</w:t>
      </w:r>
      <w:proofErr w:type="spellEnd"/>
      <w:r>
        <w:t xml:space="preserve"> основным видам деятельности, в соответстви</w:t>
      </w:r>
      <w:r w:rsidR="00633F17">
        <w:t xml:space="preserve">и с </w:t>
      </w:r>
      <w:r w:rsidR="003B725A">
        <w:t>муниципальным заданием. Школа</w:t>
      </w:r>
      <w:r>
        <w:t xml:space="preserve"> не вправе отказаться от выполнения муниципального задания.</w:t>
      </w:r>
    </w:p>
    <w:p w:rsidR="00521A44" w:rsidRDefault="00521A44" w:rsidP="001D47BE">
      <w:pPr>
        <w:ind w:firstLine="567"/>
        <w:jc w:val="both"/>
        <w:rPr>
          <w:lang w:eastAsia="ru-RU"/>
        </w:rPr>
      </w:pPr>
      <w:r>
        <w:t>2.</w:t>
      </w:r>
      <w:r w:rsidR="00CE10C0">
        <w:t>1</w:t>
      </w:r>
      <w:r w:rsidR="00E92931">
        <w:t>5</w:t>
      </w:r>
      <w:r w:rsidRPr="0057581D">
        <w:t xml:space="preserve">. </w:t>
      </w:r>
      <w:r w:rsidR="003B725A">
        <w:t>Школа</w:t>
      </w:r>
      <w:r>
        <w:t xml:space="preserve"> </w:t>
      </w:r>
      <w:r w:rsidRPr="0057581D">
        <w:rPr>
          <w:lang w:eastAsia="ru-RU"/>
        </w:rPr>
        <w:t>вправе сверх установленного муниципального</w:t>
      </w:r>
      <w:r>
        <w:rPr>
          <w:lang w:eastAsia="ru-RU"/>
        </w:rPr>
        <w:t xml:space="preserve"> </w:t>
      </w:r>
      <w:r w:rsidRPr="0057581D">
        <w:rPr>
          <w:lang w:eastAsia="ru-RU"/>
        </w:rPr>
        <w:t xml:space="preserve">задания, а также в случаях, </w:t>
      </w:r>
      <w:proofErr w:type="spellStart"/>
      <w:r w:rsidRPr="0057581D">
        <w:rPr>
          <w:lang w:eastAsia="ru-RU"/>
        </w:rPr>
        <w:t>определенных</w:t>
      </w:r>
      <w:proofErr w:type="spellEnd"/>
      <w:r w:rsidRPr="0057581D">
        <w:rPr>
          <w:lang w:eastAsia="ru-RU"/>
        </w:rPr>
        <w:t xml:space="preserve"> федеральными законами, в пределах установленного муниципального задания выполнять работы, оказывать услуги, относящиеся к </w:t>
      </w:r>
      <w:proofErr w:type="spellStart"/>
      <w:r>
        <w:rPr>
          <w:lang w:eastAsia="ru-RU"/>
        </w:rPr>
        <w:t>ее</w:t>
      </w:r>
      <w:proofErr w:type="spellEnd"/>
      <w:r w:rsidRPr="0057581D">
        <w:rPr>
          <w:lang w:eastAsia="ru-RU"/>
        </w:rPr>
        <w:t xml:space="preserve"> основным видам деятельности, предусмотренны</w:t>
      </w:r>
      <w:r>
        <w:rPr>
          <w:lang w:eastAsia="ru-RU"/>
        </w:rPr>
        <w:t xml:space="preserve">м Уставом, </w:t>
      </w:r>
      <w:r w:rsidRPr="0057581D">
        <w:rPr>
          <w:lang w:eastAsia="ru-RU"/>
        </w:rPr>
        <w:t>в сфер</w:t>
      </w:r>
      <w:r>
        <w:rPr>
          <w:lang w:eastAsia="ru-RU"/>
        </w:rPr>
        <w:t>е образования</w:t>
      </w:r>
      <w:r w:rsidRPr="0057581D">
        <w:rPr>
          <w:lang w:eastAsia="ru-RU"/>
        </w:rPr>
        <w:t xml:space="preserve"> для граждан за плату и на одинаковых при оказании одних и тех же услуг условиях. </w:t>
      </w:r>
    </w:p>
    <w:p w:rsidR="00521A44" w:rsidRDefault="00521A44" w:rsidP="001D47BE">
      <w:pPr>
        <w:pStyle w:val="a8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Порядок определения платы для физических и юридических лиц за оказание услуг </w:t>
      </w:r>
      <w:r>
        <w:rPr>
          <w:lang w:eastAsia="ru-RU"/>
        </w:rPr>
        <w:lastRenderedPageBreak/>
        <w:t xml:space="preserve">(выполнение работ), относящихся к основным видам деятельности муниципальных бюджетных учреждений города Рязани, </w:t>
      </w:r>
      <w:proofErr w:type="spellStart"/>
      <w:r>
        <w:rPr>
          <w:lang w:eastAsia="ru-RU"/>
        </w:rPr>
        <w:t>утвержден</w:t>
      </w:r>
      <w:proofErr w:type="spellEnd"/>
      <w:r>
        <w:rPr>
          <w:lang w:eastAsia="ru-RU"/>
        </w:rPr>
        <w:t xml:space="preserve"> постановлением администрации города Рязани  от  03.02.2011 № 395.</w:t>
      </w:r>
    </w:p>
    <w:p w:rsidR="00B93CC2" w:rsidRDefault="0028024D" w:rsidP="001D47BE">
      <w:pPr>
        <w:pStyle w:val="a8"/>
        <w:ind w:left="0" w:firstLine="567"/>
        <w:jc w:val="both"/>
        <w:rPr>
          <w:lang w:eastAsia="ru-RU"/>
        </w:rPr>
      </w:pPr>
      <w:r>
        <w:rPr>
          <w:lang w:eastAsia="ru-RU"/>
        </w:rPr>
        <w:t>2.</w:t>
      </w:r>
      <w:r w:rsidR="00CE10C0">
        <w:rPr>
          <w:lang w:eastAsia="ru-RU"/>
        </w:rPr>
        <w:t>1</w:t>
      </w:r>
      <w:r w:rsidR="00E92931">
        <w:rPr>
          <w:lang w:eastAsia="ru-RU"/>
        </w:rPr>
        <w:t>6</w:t>
      </w:r>
      <w:r w:rsidR="003B725A">
        <w:rPr>
          <w:lang w:eastAsia="ru-RU"/>
        </w:rPr>
        <w:t>. Школа</w:t>
      </w:r>
      <w:r>
        <w:rPr>
          <w:lang w:eastAsia="ru-RU"/>
        </w:rPr>
        <w:t xml:space="preserve"> </w:t>
      </w:r>
      <w:r w:rsidR="00521A44">
        <w:rPr>
          <w:lang w:eastAsia="ru-RU"/>
        </w:rPr>
        <w:t>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</w:t>
      </w:r>
      <w:r w:rsidR="00F20EE1">
        <w:rPr>
          <w:lang w:eastAsia="ru-RU"/>
        </w:rPr>
        <w:t>а</w:t>
      </w:r>
      <w:r w:rsidR="00521A44">
        <w:rPr>
          <w:lang w:eastAsia="ru-RU"/>
        </w:rPr>
        <w:t xml:space="preserve"> создан</w:t>
      </w:r>
      <w:r w:rsidR="00F20EE1">
        <w:rPr>
          <w:lang w:eastAsia="ru-RU"/>
        </w:rPr>
        <w:t>а</w:t>
      </w:r>
      <w:r w:rsidR="00B93CC2">
        <w:rPr>
          <w:lang w:eastAsia="ru-RU"/>
        </w:rPr>
        <w:t>, и соответствующие этим целям.</w:t>
      </w:r>
    </w:p>
    <w:p w:rsidR="00521A44" w:rsidRDefault="003B725A" w:rsidP="001D47BE">
      <w:pPr>
        <w:pStyle w:val="a8"/>
        <w:ind w:left="0" w:firstLine="567"/>
        <w:jc w:val="both"/>
        <w:rPr>
          <w:lang w:eastAsia="ru-RU"/>
        </w:rPr>
      </w:pPr>
      <w:r>
        <w:rPr>
          <w:lang w:eastAsia="ru-RU"/>
        </w:rPr>
        <w:t>Школа</w:t>
      </w:r>
      <w:r w:rsidR="0088727C">
        <w:rPr>
          <w:lang w:eastAsia="ru-RU"/>
        </w:rPr>
        <w:t xml:space="preserve"> осуществляет следующие и</w:t>
      </w:r>
      <w:r w:rsidR="00B93CC2">
        <w:rPr>
          <w:lang w:eastAsia="ru-RU"/>
        </w:rPr>
        <w:t>ные виды деятельности:</w:t>
      </w:r>
      <w:r w:rsidR="00521A44">
        <w:rPr>
          <w:lang w:eastAsia="ru-RU"/>
        </w:rPr>
        <w:t xml:space="preserve"> </w:t>
      </w:r>
    </w:p>
    <w:p w:rsidR="001F4804" w:rsidRDefault="001D01DC" w:rsidP="001D47BE">
      <w:pPr>
        <w:pStyle w:val="a8"/>
        <w:ind w:left="0" w:firstLine="567"/>
        <w:jc w:val="both"/>
        <w:rPr>
          <w:lang w:eastAsia="ru-RU"/>
        </w:rPr>
      </w:pPr>
      <w:r>
        <w:rPr>
          <w:lang w:eastAsia="ru-RU"/>
        </w:rPr>
        <w:t>-</w:t>
      </w:r>
      <w:r w:rsidR="00045F43">
        <w:rPr>
          <w:lang w:eastAsia="ru-RU"/>
        </w:rPr>
        <w:t xml:space="preserve"> </w:t>
      </w:r>
      <w:r w:rsidRPr="001D01DC">
        <w:rPr>
          <w:lang w:eastAsia="ru-RU"/>
        </w:rPr>
        <w:t>о</w:t>
      </w:r>
      <w:r w:rsidR="00045F43" w:rsidRPr="001D01DC">
        <w:rPr>
          <w:lang w:eastAsia="ru-RU"/>
        </w:rPr>
        <w:t xml:space="preserve">рганизация отдыха и оздоровления </w:t>
      </w:r>
      <w:r w:rsidR="00495EC7">
        <w:rPr>
          <w:lang w:eastAsia="ru-RU"/>
        </w:rPr>
        <w:t>учащихся</w:t>
      </w:r>
      <w:r>
        <w:rPr>
          <w:lang w:eastAsia="ru-RU"/>
        </w:rPr>
        <w:t xml:space="preserve"> в каникулярное время;</w:t>
      </w:r>
    </w:p>
    <w:p w:rsidR="00B93CC2" w:rsidRPr="00B93CC2" w:rsidRDefault="00B93CC2" w:rsidP="001D47BE">
      <w:pPr>
        <w:shd w:val="clear" w:color="auto" w:fill="FFFFFF"/>
        <w:ind w:firstLine="567"/>
        <w:jc w:val="both"/>
        <w:rPr>
          <w:spacing w:val="-1"/>
        </w:rPr>
      </w:pPr>
      <w:r w:rsidRPr="00C37935">
        <w:rPr>
          <w:spacing w:val="-1"/>
        </w:rPr>
        <w:t xml:space="preserve">- </w:t>
      </w:r>
      <w:r>
        <w:rPr>
          <w:spacing w:val="-1"/>
        </w:rPr>
        <w:t>присмотр и уход за детьми</w:t>
      </w:r>
      <w:r w:rsidR="0088727C">
        <w:rPr>
          <w:spacing w:val="-1"/>
        </w:rPr>
        <w:t xml:space="preserve"> в группах </w:t>
      </w:r>
      <w:proofErr w:type="spellStart"/>
      <w:r w:rsidR="0088727C">
        <w:rPr>
          <w:spacing w:val="-1"/>
        </w:rPr>
        <w:t>продленного</w:t>
      </w:r>
      <w:proofErr w:type="spellEnd"/>
      <w:r w:rsidR="0088727C">
        <w:rPr>
          <w:spacing w:val="-1"/>
        </w:rPr>
        <w:t xml:space="preserve"> дня</w:t>
      </w:r>
      <w:r>
        <w:rPr>
          <w:spacing w:val="-1"/>
        </w:rPr>
        <w:t>;</w:t>
      </w:r>
    </w:p>
    <w:p w:rsidR="001D01DC" w:rsidRDefault="001D01DC" w:rsidP="001D47BE">
      <w:pPr>
        <w:pStyle w:val="a8"/>
        <w:ind w:left="0" w:firstLine="567"/>
        <w:jc w:val="both"/>
        <w:rPr>
          <w:lang w:eastAsia="ru-RU"/>
        </w:rPr>
      </w:pPr>
      <w:r>
        <w:rPr>
          <w:lang w:eastAsia="ru-RU"/>
        </w:rPr>
        <w:t>- организация различных кружков;</w:t>
      </w:r>
    </w:p>
    <w:p w:rsidR="001D01DC" w:rsidRDefault="001D01DC" w:rsidP="001D47BE">
      <w:pPr>
        <w:pStyle w:val="a8"/>
        <w:ind w:left="0" w:firstLine="567"/>
        <w:jc w:val="both"/>
        <w:rPr>
          <w:lang w:eastAsia="ru-RU"/>
        </w:rPr>
      </w:pPr>
      <w:r>
        <w:rPr>
          <w:lang w:eastAsia="ru-RU"/>
        </w:rPr>
        <w:t>- создание разл</w:t>
      </w:r>
      <w:r w:rsidR="00303CED">
        <w:rPr>
          <w:lang w:eastAsia="ru-RU"/>
        </w:rPr>
        <w:t>ичных секций, групп по здоровью.</w:t>
      </w:r>
    </w:p>
    <w:p w:rsidR="00521A44" w:rsidRDefault="00521A44" w:rsidP="001D47BE">
      <w:pPr>
        <w:pStyle w:val="a8"/>
        <w:ind w:left="0" w:firstLine="567"/>
        <w:jc w:val="both"/>
        <w:rPr>
          <w:lang w:eastAsia="ru-RU"/>
        </w:rPr>
      </w:pPr>
      <w:r>
        <w:t>2.</w:t>
      </w:r>
      <w:r w:rsidR="00CE10C0">
        <w:t>1</w:t>
      </w:r>
      <w:r w:rsidR="00E92931">
        <w:t>7</w:t>
      </w:r>
      <w:r w:rsidR="00633F17">
        <w:t>.</w:t>
      </w:r>
      <w:r w:rsidR="0069375B">
        <w:t xml:space="preserve"> Школа</w:t>
      </w:r>
      <w:r>
        <w:t xml:space="preserve"> не вправе осуществлять виды деятельности, не предусмотренные настоящим Уставом.</w:t>
      </w:r>
    </w:p>
    <w:p w:rsidR="00F74EEF" w:rsidRDefault="00521A44" w:rsidP="001D47BE">
      <w:pPr>
        <w:ind w:firstLine="567"/>
        <w:jc w:val="both"/>
        <w:rPr>
          <w:spacing w:val="-1"/>
        </w:rPr>
      </w:pPr>
      <w:r>
        <w:t>2.1</w:t>
      </w:r>
      <w:r w:rsidR="00E92931">
        <w:t>8</w:t>
      </w:r>
      <w:r>
        <w:t xml:space="preserve">. </w:t>
      </w:r>
      <w:r w:rsidR="00F74EEF">
        <w:rPr>
          <w:spacing w:val="-1"/>
        </w:rPr>
        <w:t>Размер платы за оказание платных услуг опре</w:t>
      </w:r>
      <w:r w:rsidR="00633F17">
        <w:rPr>
          <w:spacing w:val="-1"/>
        </w:rPr>
        <w:t>де</w:t>
      </w:r>
      <w:r w:rsidR="0069375B">
        <w:rPr>
          <w:spacing w:val="-1"/>
        </w:rPr>
        <w:t>ляется в договоре между Школой</w:t>
      </w:r>
      <w:r w:rsidR="00F74EEF">
        <w:rPr>
          <w:spacing w:val="-1"/>
        </w:rPr>
        <w:t xml:space="preserve"> и родителями (законным представителем) несовершеннолетнего </w:t>
      </w:r>
      <w:r w:rsidR="004F0ADB">
        <w:rPr>
          <w:spacing w:val="-1"/>
        </w:rPr>
        <w:t>учащегося</w:t>
      </w:r>
      <w:r w:rsidR="00F74EEF">
        <w:rPr>
          <w:spacing w:val="-1"/>
        </w:rPr>
        <w:t xml:space="preserve">. </w:t>
      </w:r>
    </w:p>
    <w:p w:rsidR="00521A44" w:rsidRPr="00F74EEF" w:rsidRDefault="00F74EEF" w:rsidP="001D47BE">
      <w:pPr>
        <w:ind w:firstLine="567"/>
        <w:jc w:val="both"/>
        <w:rPr>
          <w:spacing w:val="-1"/>
        </w:rPr>
      </w:pPr>
      <w:r>
        <w:rPr>
          <w:spacing w:val="-1"/>
        </w:rPr>
        <w:t xml:space="preserve">Платные образовательные услуги не могут быть оказаны </w:t>
      </w:r>
      <w:r w:rsidR="00B93CC2">
        <w:rPr>
          <w:spacing w:val="-1"/>
        </w:rPr>
        <w:t xml:space="preserve">вместо образовательной деятельности, финансовое обеспечение которой осуществляется за </w:t>
      </w:r>
      <w:proofErr w:type="spellStart"/>
      <w:r w:rsidR="00B93CC2">
        <w:rPr>
          <w:spacing w:val="-1"/>
        </w:rPr>
        <w:t>счет</w:t>
      </w:r>
      <w:proofErr w:type="spellEnd"/>
      <w:r w:rsidR="00B93CC2">
        <w:rPr>
          <w:spacing w:val="-1"/>
        </w:rPr>
        <w:t xml:space="preserve"> средств бюджета города Рязани</w:t>
      </w:r>
      <w:r>
        <w:rPr>
          <w:spacing w:val="-1"/>
        </w:rPr>
        <w:t xml:space="preserve">. </w:t>
      </w:r>
    </w:p>
    <w:p w:rsidR="00F74EEF" w:rsidRDefault="00521A44" w:rsidP="001D47BE">
      <w:pPr>
        <w:shd w:val="clear" w:color="auto" w:fill="FFFFFF"/>
        <w:ind w:firstLine="567"/>
        <w:jc w:val="both"/>
        <w:rPr>
          <w:spacing w:val="-1"/>
        </w:rPr>
      </w:pPr>
      <w:r w:rsidRPr="00CA48DA">
        <w:rPr>
          <w:spacing w:val="-1"/>
        </w:rPr>
        <w:t>2.</w:t>
      </w:r>
      <w:r>
        <w:rPr>
          <w:spacing w:val="-1"/>
        </w:rPr>
        <w:t>1</w:t>
      </w:r>
      <w:r w:rsidR="00E92931">
        <w:rPr>
          <w:spacing w:val="-1"/>
        </w:rPr>
        <w:t>9</w:t>
      </w:r>
      <w:r w:rsidRPr="00CA48DA">
        <w:rPr>
          <w:spacing w:val="-1"/>
        </w:rPr>
        <w:t>.</w:t>
      </w:r>
      <w:r>
        <w:rPr>
          <w:spacing w:val="-1"/>
        </w:rPr>
        <w:t xml:space="preserve"> </w:t>
      </w:r>
      <w:r w:rsidR="0069375B">
        <w:rPr>
          <w:spacing w:val="-1"/>
        </w:rPr>
        <w:t>Школа</w:t>
      </w:r>
      <w:r w:rsidRPr="00336074">
        <w:rPr>
          <w:spacing w:val="-1"/>
        </w:rPr>
        <w:t xml:space="preserve"> </w:t>
      </w:r>
      <w:proofErr w:type="spellStart"/>
      <w:r w:rsidRPr="00336074">
        <w:rPr>
          <w:spacing w:val="-1"/>
        </w:rPr>
        <w:t>несет</w:t>
      </w:r>
      <w:proofErr w:type="spellEnd"/>
      <w:r w:rsidRPr="00336074">
        <w:rPr>
          <w:spacing w:val="-1"/>
        </w:rPr>
        <w:t xml:space="preserve"> в установленном законодательством Российской Федерации порядке ответственность </w:t>
      </w:r>
      <w:proofErr w:type="gramStart"/>
      <w:r w:rsidR="00F74EEF">
        <w:rPr>
          <w:spacing w:val="-1"/>
        </w:rPr>
        <w:t>за</w:t>
      </w:r>
      <w:proofErr w:type="gramEnd"/>
      <w:r w:rsidR="00F74EEF">
        <w:rPr>
          <w:spacing w:val="-1"/>
        </w:rPr>
        <w:t>:</w:t>
      </w:r>
    </w:p>
    <w:p w:rsidR="00F74EEF" w:rsidRDefault="00F74EEF" w:rsidP="001D47BE">
      <w:pPr>
        <w:shd w:val="clear" w:color="auto" w:fill="FFFFFF"/>
        <w:ind w:firstLine="567"/>
        <w:jc w:val="both"/>
      </w:pPr>
      <w:r>
        <w:rPr>
          <w:spacing w:val="-1"/>
        </w:rPr>
        <w:t xml:space="preserve">- </w:t>
      </w:r>
      <w:r>
        <w:t>невыполнение</w:t>
      </w:r>
      <w:r>
        <w:rPr>
          <w:rFonts w:ascii="Bell MT" w:hAnsi="Bell MT" w:cs="Bell MT"/>
        </w:rPr>
        <w:t xml:space="preserve"> </w:t>
      </w:r>
      <w:r>
        <w:t>или</w:t>
      </w:r>
      <w:r>
        <w:rPr>
          <w:rFonts w:ascii="Bell MT" w:hAnsi="Bell MT" w:cs="Bell MT"/>
        </w:rPr>
        <w:t xml:space="preserve"> </w:t>
      </w:r>
      <w:r>
        <w:t>ненадлежащее</w:t>
      </w:r>
      <w:r>
        <w:rPr>
          <w:rFonts w:ascii="Bell MT" w:hAnsi="Bell MT" w:cs="Bell MT"/>
        </w:rPr>
        <w:t xml:space="preserve"> </w:t>
      </w:r>
      <w:r>
        <w:t>выполнение</w:t>
      </w:r>
      <w:r>
        <w:rPr>
          <w:rFonts w:ascii="Bell MT" w:hAnsi="Bell MT" w:cs="Bell MT"/>
        </w:rPr>
        <w:t xml:space="preserve"> </w:t>
      </w:r>
      <w:r>
        <w:t>функций</w:t>
      </w:r>
      <w:r>
        <w:rPr>
          <w:rFonts w:ascii="Bell MT" w:hAnsi="Bell MT" w:cs="Bell MT"/>
        </w:rPr>
        <w:t xml:space="preserve">, </w:t>
      </w:r>
      <w:proofErr w:type="spellStart"/>
      <w:r>
        <w:t>отнесенных</w:t>
      </w:r>
      <w:proofErr w:type="spellEnd"/>
      <w:r>
        <w:rPr>
          <w:rFonts w:ascii="Bell MT" w:hAnsi="Bell MT" w:cs="Bell MT"/>
        </w:rPr>
        <w:t xml:space="preserve"> </w:t>
      </w:r>
      <w:r>
        <w:t>к</w:t>
      </w:r>
      <w:r>
        <w:rPr>
          <w:rFonts w:ascii="Bell MT" w:hAnsi="Bell MT" w:cs="Bell MT"/>
        </w:rPr>
        <w:t xml:space="preserve"> </w:t>
      </w:r>
      <w:r w:rsidR="00142A84" w:rsidRPr="00142A84">
        <w:rPr>
          <w:color w:val="FF0000"/>
        </w:rPr>
        <w:t xml:space="preserve">её </w:t>
      </w:r>
      <w:r>
        <w:t>компетенции;</w:t>
      </w:r>
    </w:p>
    <w:p w:rsidR="00F74EEF" w:rsidRPr="0088727C" w:rsidRDefault="00F74EEF" w:rsidP="001D47BE">
      <w:pPr>
        <w:ind w:firstLine="567"/>
        <w:jc w:val="both"/>
        <w:rPr>
          <w:lang w:eastAsia="ru-RU"/>
        </w:rPr>
      </w:pPr>
      <w:r>
        <w:t xml:space="preserve">- </w:t>
      </w:r>
      <w:r>
        <w:rPr>
          <w:rFonts w:ascii="Bell MT" w:hAnsi="Bell MT" w:cs="Bell MT"/>
        </w:rPr>
        <w:t xml:space="preserve"> </w:t>
      </w:r>
      <w:r>
        <w:t>реализацию</w:t>
      </w:r>
      <w:r>
        <w:rPr>
          <w:rFonts w:ascii="Bell MT" w:hAnsi="Bell MT" w:cs="Bell MT"/>
        </w:rPr>
        <w:t xml:space="preserve"> </w:t>
      </w:r>
      <w:r>
        <w:t>не</w:t>
      </w:r>
      <w:r>
        <w:rPr>
          <w:rFonts w:ascii="Bell MT" w:hAnsi="Bell MT" w:cs="Bell MT"/>
        </w:rPr>
        <w:t xml:space="preserve"> </w:t>
      </w:r>
      <w:r>
        <w:t>в</w:t>
      </w:r>
      <w:r>
        <w:rPr>
          <w:rFonts w:ascii="Bell MT" w:hAnsi="Bell MT" w:cs="Bell MT"/>
        </w:rPr>
        <w:t xml:space="preserve"> </w:t>
      </w:r>
      <w:r>
        <w:t>полном</w:t>
      </w:r>
      <w:r>
        <w:rPr>
          <w:rFonts w:ascii="Bell MT" w:hAnsi="Bell MT" w:cs="Bell MT"/>
        </w:rPr>
        <w:t xml:space="preserve"> </w:t>
      </w:r>
      <w:proofErr w:type="spellStart"/>
      <w:r>
        <w:t>объеме</w:t>
      </w:r>
      <w:proofErr w:type="spellEnd"/>
      <w:r>
        <w:rPr>
          <w:rFonts w:ascii="Bell MT" w:hAnsi="Bell MT" w:cs="Bell MT"/>
        </w:rPr>
        <w:t xml:space="preserve"> </w:t>
      </w:r>
      <w:r>
        <w:t>образовательной</w:t>
      </w:r>
      <w:r>
        <w:rPr>
          <w:rFonts w:ascii="Bell MT" w:hAnsi="Bell MT" w:cs="Bell MT"/>
        </w:rPr>
        <w:t xml:space="preserve"> </w:t>
      </w:r>
      <w:r>
        <w:t>программы</w:t>
      </w:r>
      <w:r w:rsidR="0088727C">
        <w:t xml:space="preserve"> </w:t>
      </w:r>
      <w:r w:rsidR="0088727C" w:rsidRPr="0088727C">
        <w:rPr>
          <w:lang w:eastAsia="ru-RU"/>
        </w:rPr>
        <w:t>в соответствии с учебным планом</w:t>
      </w:r>
      <w:r w:rsidRPr="0088727C">
        <w:t>;</w:t>
      </w:r>
    </w:p>
    <w:p w:rsidR="00F74EEF" w:rsidRDefault="00F74EEF" w:rsidP="001D47BE">
      <w:pPr>
        <w:shd w:val="clear" w:color="auto" w:fill="FFFFFF"/>
        <w:ind w:firstLine="567"/>
        <w:jc w:val="both"/>
      </w:pPr>
      <w:r>
        <w:t>- качество</w:t>
      </w:r>
      <w:r>
        <w:rPr>
          <w:rFonts w:ascii="Bell MT" w:hAnsi="Bell MT" w:cs="Bell MT"/>
        </w:rPr>
        <w:t xml:space="preserve"> </w:t>
      </w:r>
      <w:r>
        <w:t>образования</w:t>
      </w:r>
      <w:r>
        <w:rPr>
          <w:rFonts w:ascii="Bell MT" w:hAnsi="Bell MT" w:cs="Bell MT"/>
        </w:rPr>
        <w:t xml:space="preserve"> </w:t>
      </w:r>
      <w:r>
        <w:t>своих</w:t>
      </w:r>
      <w:r>
        <w:rPr>
          <w:rFonts w:ascii="Bell MT" w:hAnsi="Bell MT" w:cs="Bell MT"/>
        </w:rPr>
        <w:t xml:space="preserve"> </w:t>
      </w:r>
      <w:r>
        <w:t>выпускников;</w:t>
      </w:r>
    </w:p>
    <w:p w:rsidR="00F74EEF" w:rsidRDefault="00F74EEF" w:rsidP="001D47BE">
      <w:pPr>
        <w:shd w:val="clear" w:color="auto" w:fill="FFFFFF"/>
        <w:ind w:firstLine="567"/>
        <w:jc w:val="both"/>
        <w:rPr>
          <w:spacing w:val="-1"/>
        </w:rPr>
      </w:pPr>
      <w:r>
        <w:t xml:space="preserve">- </w:t>
      </w:r>
      <w:r w:rsidRPr="00E579C4">
        <w:rPr>
          <w:spacing w:val="-1"/>
        </w:rPr>
        <w:t xml:space="preserve">жизнь и здоровье </w:t>
      </w:r>
      <w:r w:rsidR="00495EC7">
        <w:rPr>
          <w:spacing w:val="-1"/>
        </w:rPr>
        <w:t>учащихся</w:t>
      </w:r>
      <w:r>
        <w:rPr>
          <w:spacing w:val="-1"/>
        </w:rPr>
        <w:t xml:space="preserve"> </w:t>
      </w:r>
      <w:r w:rsidRPr="00E579C4">
        <w:rPr>
          <w:spacing w:val="-1"/>
        </w:rPr>
        <w:t xml:space="preserve">и работников </w:t>
      </w:r>
      <w:r w:rsidR="0069375B">
        <w:rPr>
          <w:spacing w:val="-1"/>
        </w:rPr>
        <w:t>Школы</w:t>
      </w:r>
      <w:r>
        <w:rPr>
          <w:spacing w:val="-1"/>
        </w:rPr>
        <w:t>.</w:t>
      </w:r>
    </w:p>
    <w:p w:rsidR="0088727C" w:rsidRPr="0088727C" w:rsidRDefault="0088727C" w:rsidP="001D47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8727C">
        <w:rPr>
          <w:lang w:eastAsia="ru-RU"/>
        </w:rPr>
        <w:t xml:space="preserve">За нарушение или незаконное ограничение права на образование и предусмотренных </w:t>
      </w:r>
      <w:hyperlink w:anchor="sub_34" w:history="1">
        <w:r w:rsidRPr="0088727C">
          <w:rPr>
            <w:lang w:eastAsia="ru-RU"/>
          </w:rPr>
          <w:t>законодательством</w:t>
        </w:r>
      </w:hyperlink>
      <w:r w:rsidRPr="0088727C">
        <w:rPr>
          <w:lang w:eastAsia="ru-RU"/>
        </w:rPr>
        <w:t xml:space="preserve"> об образовании прав и свобод </w:t>
      </w:r>
      <w:r w:rsidR="00495EC7">
        <w:rPr>
          <w:lang w:eastAsia="ru-RU"/>
        </w:rPr>
        <w:t>учащихся</w:t>
      </w:r>
      <w:r w:rsidRPr="0088727C">
        <w:rPr>
          <w:lang w:eastAsia="ru-RU"/>
        </w:rPr>
        <w:t xml:space="preserve">, родителей (законных представителей) несовершеннолетних </w:t>
      </w:r>
      <w:r w:rsidR="00495EC7">
        <w:rPr>
          <w:lang w:eastAsia="ru-RU"/>
        </w:rPr>
        <w:t>учащихся</w:t>
      </w:r>
      <w:r w:rsidRPr="0088727C">
        <w:rPr>
          <w:lang w:eastAsia="ru-RU"/>
        </w:rPr>
        <w:t xml:space="preserve">, нарушение требований к организации и осуществлению образовательной деятельности </w:t>
      </w:r>
      <w:r w:rsidR="0069375B">
        <w:rPr>
          <w:lang w:eastAsia="ru-RU"/>
        </w:rPr>
        <w:t>Школа</w:t>
      </w:r>
      <w:r w:rsidRPr="0088727C">
        <w:rPr>
          <w:lang w:eastAsia="ru-RU"/>
        </w:rPr>
        <w:t xml:space="preserve"> и </w:t>
      </w:r>
      <w:proofErr w:type="spellStart"/>
      <w:r w:rsidRPr="0088727C">
        <w:rPr>
          <w:lang w:eastAsia="ru-RU"/>
        </w:rPr>
        <w:t>ее</w:t>
      </w:r>
      <w:proofErr w:type="spellEnd"/>
      <w:r w:rsidRPr="0088727C">
        <w:rPr>
          <w:lang w:eastAsia="ru-RU"/>
        </w:rPr>
        <w:t xml:space="preserve"> должностные лица несут административную ответственность в соответствии с </w:t>
      </w:r>
      <w:hyperlink r:id="rId9" w:history="1">
        <w:r w:rsidRPr="0088727C">
          <w:rPr>
            <w:lang w:eastAsia="ru-RU"/>
          </w:rPr>
          <w:t>Кодексом</w:t>
        </w:r>
      </w:hyperlink>
      <w:r w:rsidRPr="0088727C">
        <w:rPr>
          <w:lang w:eastAsia="ru-RU"/>
        </w:rPr>
        <w:t xml:space="preserve"> Российской Федерации об административных правонарушениях.</w:t>
      </w:r>
    </w:p>
    <w:p w:rsidR="00290CF1" w:rsidRDefault="00290CF1" w:rsidP="0088727C">
      <w:pPr>
        <w:shd w:val="clear" w:color="auto" w:fill="FFFFFF"/>
        <w:jc w:val="both"/>
        <w:rPr>
          <w:spacing w:val="-1"/>
        </w:rPr>
      </w:pPr>
    </w:p>
    <w:p w:rsidR="00A27E7C" w:rsidRDefault="00290CF1" w:rsidP="006B26DC">
      <w:pPr>
        <w:shd w:val="clear" w:color="auto" w:fill="FFFFFF"/>
        <w:ind w:left="709"/>
        <w:jc w:val="center"/>
        <w:rPr>
          <w:spacing w:val="-1"/>
        </w:rPr>
      </w:pPr>
      <w:r>
        <w:rPr>
          <w:spacing w:val="-1"/>
        </w:rPr>
        <w:t>3.</w:t>
      </w:r>
      <w:r w:rsidR="00BD4211">
        <w:rPr>
          <w:spacing w:val="-1"/>
        </w:rPr>
        <w:t xml:space="preserve"> </w:t>
      </w:r>
      <w:r>
        <w:rPr>
          <w:spacing w:val="-1"/>
        </w:rPr>
        <w:t xml:space="preserve">ОРГАНИЗАЦИЯ </w:t>
      </w:r>
      <w:r w:rsidR="0069375B">
        <w:rPr>
          <w:spacing w:val="-1"/>
        </w:rPr>
        <w:t>ДЕЯТЕЛЬНОСТИ ШКОЛЫ</w:t>
      </w:r>
      <w:r>
        <w:rPr>
          <w:spacing w:val="-1"/>
        </w:rPr>
        <w:t>.</w:t>
      </w:r>
    </w:p>
    <w:p w:rsidR="00DF7191" w:rsidRPr="00622906" w:rsidRDefault="00DF7191" w:rsidP="00555414">
      <w:pPr>
        <w:tabs>
          <w:tab w:val="left" w:pos="825"/>
        </w:tabs>
        <w:ind w:firstLine="567"/>
        <w:jc w:val="both"/>
        <w:rPr>
          <w:bCs/>
        </w:rPr>
      </w:pPr>
    </w:p>
    <w:p w:rsidR="00DF7191" w:rsidRPr="00622906" w:rsidRDefault="00DF7191" w:rsidP="001D47BE">
      <w:pPr>
        <w:ind w:firstLine="567"/>
        <w:jc w:val="both"/>
        <w:rPr>
          <w:bCs/>
        </w:rPr>
      </w:pPr>
      <w:r w:rsidRPr="00622906">
        <w:rPr>
          <w:bCs/>
        </w:rPr>
        <w:t>3.</w:t>
      </w:r>
      <w:r w:rsidR="001F4804">
        <w:rPr>
          <w:bCs/>
        </w:rPr>
        <w:t>1</w:t>
      </w:r>
      <w:r w:rsidRPr="00622906">
        <w:rPr>
          <w:bCs/>
        </w:rPr>
        <w:t>. Содержание</w:t>
      </w:r>
      <w:r w:rsidR="007D5F0B">
        <w:rPr>
          <w:bCs/>
        </w:rPr>
        <w:t xml:space="preserve"> </w:t>
      </w:r>
      <w:r w:rsidR="007D5F0B" w:rsidRPr="00E148D4">
        <w:rPr>
          <w:bCs/>
        </w:rPr>
        <w:t>дошкольного,</w:t>
      </w:r>
      <w:r w:rsidRPr="00E148D4">
        <w:rPr>
          <w:bCs/>
        </w:rPr>
        <w:t xml:space="preserve"> </w:t>
      </w:r>
      <w:r w:rsidR="00AB09C3" w:rsidRPr="00E148D4">
        <w:rPr>
          <w:bCs/>
        </w:rPr>
        <w:t>начального</w:t>
      </w:r>
      <w:r w:rsidR="00AB09C3">
        <w:rPr>
          <w:bCs/>
        </w:rPr>
        <w:t xml:space="preserve"> </w:t>
      </w:r>
      <w:r w:rsidR="00EC7BBA" w:rsidRPr="00622906">
        <w:rPr>
          <w:bCs/>
        </w:rPr>
        <w:t>общего</w:t>
      </w:r>
      <w:r w:rsidR="00AB09C3">
        <w:rPr>
          <w:bCs/>
        </w:rPr>
        <w:t>, основного общего и среднего общего</w:t>
      </w:r>
      <w:r w:rsidR="00EC7BBA" w:rsidRPr="00622906">
        <w:rPr>
          <w:bCs/>
        </w:rPr>
        <w:t xml:space="preserve"> </w:t>
      </w:r>
      <w:r w:rsidR="0069375B">
        <w:rPr>
          <w:bCs/>
        </w:rPr>
        <w:t>образования в Школе</w:t>
      </w:r>
      <w:r w:rsidRPr="00622906">
        <w:rPr>
          <w:bCs/>
        </w:rPr>
        <w:t xml:space="preserve"> определяется образовательными программами</w:t>
      </w:r>
      <w:r w:rsidR="007D5F0B">
        <w:rPr>
          <w:bCs/>
        </w:rPr>
        <w:t xml:space="preserve"> </w:t>
      </w:r>
      <w:r w:rsidR="007D5F0B" w:rsidRPr="00E148D4">
        <w:rPr>
          <w:bCs/>
        </w:rPr>
        <w:t>дошкольного,</w:t>
      </w:r>
      <w:r w:rsidR="00AB09C3">
        <w:rPr>
          <w:bCs/>
        </w:rPr>
        <w:t xml:space="preserve"> начального </w:t>
      </w:r>
      <w:r w:rsidR="00AB09C3" w:rsidRPr="00622906">
        <w:rPr>
          <w:bCs/>
        </w:rPr>
        <w:t>общего</w:t>
      </w:r>
      <w:r w:rsidR="00AB09C3">
        <w:rPr>
          <w:bCs/>
        </w:rPr>
        <w:t>, основного общего и среднего общего</w:t>
      </w:r>
      <w:r w:rsidR="00AB09C3" w:rsidRPr="00622906">
        <w:rPr>
          <w:bCs/>
        </w:rPr>
        <w:t xml:space="preserve"> образования</w:t>
      </w:r>
      <w:r w:rsidR="00AB09C3">
        <w:rPr>
          <w:bCs/>
        </w:rPr>
        <w:t xml:space="preserve">. </w:t>
      </w:r>
      <w:r w:rsidRPr="00622906">
        <w:rPr>
          <w:bCs/>
        </w:rPr>
        <w:t xml:space="preserve"> </w:t>
      </w:r>
      <w:r w:rsidR="00AB09C3">
        <w:rPr>
          <w:bCs/>
        </w:rPr>
        <w:t xml:space="preserve">Требования к структуре, </w:t>
      </w:r>
      <w:proofErr w:type="spellStart"/>
      <w:r w:rsidR="00AB09C3">
        <w:rPr>
          <w:bCs/>
        </w:rPr>
        <w:t>объему</w:t>
      </w:r>
      <w:proofErr w:type="spellEnd"/>
      <w:r w:rsidR="00AB09C3">
        <w:rPr>
          <w:bCs/>
        </w:rPr>
        <w:t xml:space="preserve">, условиям реализации и результатам освоения общеобразовательных </w:t>
      </w:r>
      <w:r w:rsidR="00163390">
        <w:rPr>
          <w:bCs/>
        </w:rPr>
        <w:t>п</w:t>
      </w:r>
      <w:r w:rsidR="00AB09C3">
        <w:rPr>
          <w:bCs/>
        </w:rPr>
        <w:t>рограмм определяются соответствующими федеральными государственными образовательными стандартами</w:t>
      </w:r>
      <w:r w:rsidR="0069375B">
        <w:rPr>
          <w:bCs/>
        </w:rPr>
        <w:t>. Школа</w:t>
      </w:r>
      <w:r w:rsidR="00163390">
        <w:rPr>
          <w:bCs/>
        </w:rPr>
        <w:t xml:space="preserve"> самостоятельно разрабатывает общеобразовательные программы в </w:t>
      </w:r>
      <w:r w:rsidR="00136F31">
        <w:rPr>
          <w:bCs/>
        </w:rPr>
        <w:t>соответствии</w:t>
      </w:r>
      <w:r w:rsidR="00163390">
        <w:rPr>
          <w:bCs/>
        </w:rPr>
        <w:t xml:space="preserve"> с федеральными государственными образовательными стандартами </w:t>
      </w:r>
      <w:r w:rsidR="00136F31">
        <w:rPr>
          <w:bCs/>
        </w:rPr>
        <w:t xml:space="preserve">и с </w:t>
      </w:r>
      <w:proofErr w:type="spellStart"/>
      <w:r w:rsidR="00136F31">
        <w:rPr>
          <w:bCs/>
        </w:rPr>
        <w:t>учетом</w:t>
      </w:r>
      <w:proofErr w:type="spellEnd"/>
      <w:r w:rsidR="00136F31">
        <w:rPr>
          <w:bCs/>
        </w:rPr>
        <w:t xml:space="preserve"> соответствующих примерных основных образовательных программ и утверждает их.</w:t>
      </w:r>
    </w:p>
    <w:p w:rsidR="00EC7BBA" w:rsidRDefault="00EC7BBA" w:rsidP="001D47BE">
      <w:pPr>
        <w:tabs>
          <w:tab w:val="left" w:pos="795"/>
        </w:tabs>
        <w:ind w:firstLine="567"/>
        <w:jc w:val="both"/>
        <w:rPr>
          <w:bCs/>
        </w:rPr>
      </w:pPr>
      <w:r w:rsidRPr="00622906">
        <w:rPr>
          <w:bCs/>
        </w:rPr>
        <w:t xml:space="preserve">Содержание дополнительных общеразвивающих программ и сроки  </w:t>
      </w:r>
      <w:proofErr w:type="gramStart"/>
      <w:r w:rsidRPr="00622906">
        <w:rPr>
          <w:bCs/>
        </w:rPr>
        <w:t>обучения по ним</w:t>
      </w:r>
      <w:proofErr w:type="gramEnd"/>
      <w:r w:rsidRPr="00622906">
        <w:rPr>
          <w:bCs/>
        </w:rPr>
        <w:t xml:space="preserve"> определяются образовательной программой, разработанной и </w:t>
      </w:r>
      <w:proofErr w:type="spellStart"/>
      <w:r w:rsidRPr="00622906">
        <w:rPr>
          <w:bCs/>
        </w:rPr>
        <w:t>утв</w:t>
      </w:r>
      <w:r w:rsidR="00622906">
        <w:rPr>
          <w:bCs/>
        </w:rPr>
        <w:t>ержденн</w:t>
      </w:r>
      <w:r w:rsidR="0069375B">
        <w:rPr>
          <w:bCs/>
        </w:rPr>
        <w:t>ой</w:t>
      </w:r>
      <w:proofErr w:type="spellEnd"/>
      <w:r w:rsidR="0069375B">
        <w:rPr>
          <w:bCs/>
        </w:rPr>
        <w:t xml:space="preserve"> Школой</w:t>
      </w:r>
      <w:r w:rsidRPr="00622906">
        <w:rPr>
          <w:bCs/>
        </w:rPr>
        <w:t>.</w:t>
      </w:r>
    </w:p>
    <w:p w:rsidR="001F4804" w:rsidRDefault="001F4804" w:rsidP="001D47BE">
      <w:pPr>
        <w:ind w:firstLine="567"/>
        <w:jc w:val="both"/>
        <w:rPr>
          <w:lang w:eastAsia="ru-RU"/>
        </w:rPr>
      </w:pPr>
      <w:r w:rsidRPr="00940730">
        <w:rPr>
          <w:bCs/>
        </w:rPr>
        <w:t xml:space="preserve">3.2. </w:t>
      </w:r>
      <w:r w:rsidR="00940730" w:rsidRPr="00940730">
        <w:rPr>
          <w:lang w:eastAsia="ru-RU"/>
        </w:rPr>
        <w:t>Организация образовательной деятельности по образовательным программам</w:t>
      </w:r>
      <w:r w:rsidR="007D5F0B">
        <w:rPr>
          <w:lang w:eastAsia="ru-RU"/>
        </w:rPr>
        <w:t xml:space="preserve"> </w:t>
      </w:r>
      <w:r w:rsidR="00940730" w:rsidRPr="00940730">
        <w:rPr>
          <w:lang w:eastAsia="ru-RU"/>
        </w:rPr>
        <w:t xml:space="preserve"> начального общего, основного общего и среднего общего образования </w:t>
      </w:r>
      <w:r w:rsidR="00CD72D4">
        <w:rPr>
          <w:lang w:eastAsia="ru-RU"/>
        </w:rPr>
        <w:t xml:space="preserve">может быть </w:t>
      </w:r>
      <w:r w:rsidR="00940730" w:rsidRPr="00940730">
        <w:rPr>
          <w:lang w:eastAsia="ru-RU"/>
        </w:rPr>
        <w:t xml:space="preserve">основана на дифференциации содержания с </w:t>
      </w:r>
      <w:proofErr w:type="spellStart"/>
      <w:r w:rsidR="00940730" w:rsidRPr="00940730">
        <w:rPr>
          <w:lang w:eastAsia="ru-RU"/>
        </w:rPr>
        <w:t>учетом</w:t>
      </w:r>
      <w:proofErr w:type="spellEnd"/>
      <w:r w:rsidR="00940730" w:rsidRPr="00940730">
        <w:rPr>
          <w:lang w:eastAsia="ru-RU"/>
        </w:rPr>
        <w:t xml:space="preserve"> образовательных потребностей и интересов </w:t>
      </w:r>
      <w:r w:rsidR="00495EC7">
        <w:rPr>
          <w:lang w:eastAsia="ru-RU"/>
        </w:rPr>
        <w:t>учащихся</w:t>
      </w:r>
      <w:r w:rsidR="00940730" w:rsidRPr="00940730">
        <w:rPr>
          <w:lang w:eastAsia="ru-RU"/>
        </w:rPr>
        <w:t xml:space="preserve">, обеспечивающих </w:t>
      </w:r>
      <w:proofErr w:type="spellStart"/>
      <w:r w:rsidR="00940730" w:rsidRPr="00940730">
        <w:rPr>
          <w:lang w:eastAsia="ru-RU"/>
        </w:rPr>
        <w:t>углубленное</w:t>
      </w:r>
      <w:proofErr w:type="spellEnd"/>
      <w:r w:rsidR="00940730" w:rsidRPr="00940730">
        <w:rPr>
          <w:lang w:eastAsia="ru-RU"/>
        </w:rPr>
        <w:t xml:space="preserve">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5F04D5" w:rsidRDefault="002052D7" w:rsidP="001D47BE">
      <w:pPr>
        <w:tabs>
          <w:tab w:val="left" w:pos="495"/>
          <w:tab w:val="left" w:pos="630"/>
        </w:tabs>
        <w:ind w:firstLine="567"/>
        <w:jc w:val="both"/>
        <w:rPr>
          <w:bCs/>
        </w:rPr>
      </w:pPr>
      <w:r>
        <w:rPr>
          <w:bCs/>
        </w:rPr>
        <w:lastRenderedPageBreak/>
        <w:t>3.3. Учебный год в школе</w:t>
      </w:r>
      <w:r w:rsidR="00DF7191" w:rsidRPr="00622906">
        <w:rPr>
          <w:bCs/>
        </w:rPr>
        <w:t xml:space="preserve"> начинается 1 сентября</w:t>
      </w:r>
      <w:r w:rsidR="00DE152B">
        <w:rPr>
          <w:bCs/>
        </w:rPr>
        <w:t xml:space="preserve"> и заканчивается в соответствии с учеб</w:t>
      </w:r>
      <w:r w:rsidR="00940730">
        <w:rPr>
          <w:bCs/>
        </w:rPr>
        <w:t>ным планом</w:t>
      </w:r>
      <w:r w:rsidR="00DE152B">
        <w:rPr>
          <w:bCs/>
        </w:rPr>
        <w:t xml:space="preserve"> соответствующей </w:t>
      </w:r>
      <w:r w:rsidR="00F20EE1">
        <w:rPr>
          <w:bCs/>
        </w:rPr>
        <w:t>обще</w:t>
      </w:r>
      <w:r w:rsidR="00DE152B">
        <w:rPr>
          <w:bCs/>
        </w:rPr>
        <w:t>образовательной программы</w:t>
      </w:r>
      <w:r w:rsidR="00DF7191" w:rsidRPr="00622906">
        <w:rPr>
          <w:bCs/>
        </w:rPr>
        <w:t>.</w:t>
      </w:r>
    </w:p>
    <w:p w:rsidR="00940730" w:rsidRPr="00940730" w:rsidRDefault="00940730" w:rsidP="001D47BE">
      <w:pPr>
        <w:ind w:firstLine="567"/>
        <w:jc w:val="both"/>
        <w:rPr>
          <w:lang w:eastAsia="ru-RU"/>
        </w:rPr>
      </w:pPr>
      <w:r w:rsidRPr="00940730">
        <w:rPr>
          <w:bCs/>
        </w:rPr>
        <w:t xml:space="preserve">3.4. </w:t>
      </w:r>
      <w:r w:rsidRPr="00940730">
        <w:rPr>
          <w:lang w:eastAsia="ru-RU"/>
        </w:rPr>
        <w:t xml:space="preserve">В процессе освоения общеобразовательных программ учащимся предоставляются каникулы. Сроки начала и окончания каникул определяются </w:t>
      </w:r>
      <w:r w:rsidR="00E34340">
        <w:rPr>
          <w:lang w:eastAsia="ru-RU"/>
        </w:rPr>
        <w:t>Школой</w:t>
      </w:r>
      <w:r w:rsidRPr="00940730">
        <w:rPr>
          <w:lang w:eastAsia="ru-RU"/>
        </w:rPr>
        <w:t xml:space="preserve"> самостоятельно.</w:t>
      </w:r>
    </w:p>
    <w:p w:rsidR="0028024D" w:rsidRPr="002A34E4" w:rsidRDefault="0028024D" w:rsidP="001D47BE">
      <w:pPr>
        <w:tabs>
          <w:tab w:val="left" w:pos="180"/>
          <w:tab w:val="left" w:pos="795"/>
        </w:tabs>
        <w:ind w:firstLine="567"/>
        <w:jc w:val="both"/>
        <w:rPr>
          <w:bCs/>
        </w:rPr>
      </w:pPr>
      <w:r w:rsidRPr="000064FF">
        <w:rPr>
          <w:bCs/>
        </w:rPr>
        <w:t>3.</w:t>
      </w:r>
      <w:r w:rsidR="007B2FCD">
        <w:rPr>
          <w:bCs/>
        </w:rPr>
        <w:t>5</w:t>
      </w:r>
      <w:r w:rsidRPr="000064FF">
        <w:rPr>
          <w:bCs/>
        </w:rPr>
        <w:t xml:space="preserve">. </w:t>
      </w:r>
      <w:r w:rsidR="00E34340">
        <w:rPr>
          <w:bCs/>
        </w:rPr>
        <w:t>В Школе</w:t>
      </w:r>
      <w:r w:rsidR="002A34E4" w:rsidRPr="002A34E4">
        <w:rPr>
          <w:bCs/>
        </w:rPr>
        <w:t xml:space="preserve">  могут быть созданы условия для осуществления присмотра и ухода за детьми в группах </w:t>
      </w:r>
      <w:proofErr w:type="spellStart"/>
      <w:r w:rsidR="002A34E4" w:rsidRPr="002A34E4">
        <w:rPr>
          <w:bCs/>
        </w:rPr>
        <w:t>продленного</w:t>
      </w:r>
      <w:proofErr w:type="spellEnd"/>
      <w:r w:rsidR="002A34E4" w:rsidRPr="002A34E4">
        <w:rPr>
          <w:bCs/>
        </w:rPr>
        <w:t xml:space="preserve"> дня.</w:t>
      </w:r>
    </w:p>
    <w:p w:rsidR="0028024D" w:rsidRPr="000064FF" w:rsidRDefault="0028024D" w:rsidP="001D47BE">
      <w:pPr>
        <w:tabs>
          <w:tab w:val="left" w:pos="180"/>
          <w:tab w:val="left" w:pos="795"/>
        </w:tabs>
        <w:ind w:firstLine="567"/>
        <w:jc w:val="both"/>
        <w:rPr>
          <w:i/>
          <w:iCs/>
        </w:rPr>
      </w:pPr>
      <w:r w:rsidRPr="000064FF">
        <w:rPr>
          <w:bCs/>
        </w:rPr>
        <w:t>3.</w:t>
      </w:r>
      <w:r w:rsidR="007B2FCD">
        <w:rPr>
          <w:bCs/>
        </w:rPr>
        <w:t>6</w:t>
      </w:r>
      <w:r w:rsidRPr="000064FF">
        <w:rPr>
          <w:bCs/>
        </w:rPr>
        <w:t>. Наполняемость классов</w:t>
      </w:r>
      <w:r w:rsidR="00DE152B">
        <w:rPr>
          <w:bCs/>
        </w:rPr>
        <w:t xml:space="preserve">, кроме классов компенсирующего обучения, </w:t>
      </w:r>
      <w:r w:rsidRPr="000064FF">
        <w:rPr>
          <w:bCs/>
        </w:rPr>
        <w:t xml:space="preserve"> </w:t>
      </w:r>
      <w:r w:rsidR="00940730">
        <w:rPr>
          <w:bCs/>
        </w:rPr>
        <w:t>не должна превышать 25 человек</w:t>
      </w:r>
      <w:r w:rsidRPr="000064FF">
        <w:rPr>
          <w:i/>
          <w:iCs/>
        </w:rPr>
        <w:t>.</w:t>
      </w:r>
    </w:p>
    <w:p w:rsidR="00C45A51" w:rsidRPr="00E579C4" w:rsidRDefault="00BC224C" w:rsidP="001D47BE">
      <w:pPr>
        <w:ind w:firstLine="567"/>
        <w:jc w:val="both"/>
        <w:rPr>
          <w:lang w:eastAsia="ru-RU"/>
        </w:rPr>
      </w:pPr>
      <w:r w:rsidRPr="00DE7ED3">
        <w:rPr>
          <w:bCs/>
        </w:rPr>
        <w:t>3.</w:t>
      </w:r>
      <w:r w:rsidR="00DE7ED3">
        <w:rPr>
          <w:bCs/>
        </w:rPr>
        <w:t>7</w:t>
      </w:r>
      <w:r w:rsidRPr="00DE7ED3">
        <w:rPr>
          <w:bCs/>
        </w:rPr>
        <w:t>.</w:t>
      </w:r>
      <w:r w:rsidR="003C3577" w:rsidRPr="00DE7ED3">
        <w:rPr>
          <w:bCs/>
        </w:rPr>
        <w:t xml:space="preserve"> </w:t>
      </w:r>
      <w:r w:rsidR="00C45A51" w:rsidRPr="00DE7ED3">
        <w:t>Организация охраны здоровья</w:t>
      </w:r>
      <w:r w:rsidR="00C45A51" w:rsidRPr="00DE7ED3">
        <w:rPr>
          <w:color w:val="FF0000"/>
        </w:rPr>
        <w:t xml:space="preserve"> </w:t>
      </w:r>
      <w:r w:rsidR="00495EC7">
        <w:t>учащихся</w:t>
      </w:r>
      <w:r w:rsidR="00484FFF" w:rsidRPr="00DE7ED3">
        <w:t xml:space="preserve"> </w:t>
      </w:r>
      <w:r w:rsidR="00C45A51" w:rsidRPr="00DE7ED3">
        <w:t>(</w:t>
      </w:r>
      <w:r w:rsidR="00DE7ED3" w:rsidRPr="00DE7ED3">
        <w:rPr>
          <w:lang w:eastAsia="ru-RU"/>
        </w:rPr>
        <w:t>за исключением оказания первичной медико-санитарной помощи, прохождения периодических медицин</w:t>
      </w:r>
      <w:r w:rsidR="00DE7ED3">
        <w:rPr>
          <w:lang w:eastAsia="ru-RU"/>
        </w:rPr>
        <w:t>ских осмотров и диспансеризации</w:t>
      </w:r>
      <w:r w:rsidR="00E34340">
        <w:t>) осуществляется Школой</w:t>
      </w:r>
      <w:r w:rsidR="00C45A51">
        <w:t xml:space="preserve">. </w:t>
      </w:r>
    </w:p>
    <w:p w:rsidR="00C45A51" w:rsidRPr="00B00E54" w:rsidRDefault="00C45A51" w:rsidP="001D47BE">
      <w:pPr>
        <w:ind w:firstLine="567"/>
        <w:jc w:val="both"/>
      </w:pPr>
      <w:r>
        <w:t>3.</w:t>
      </w:r>
      <w:r w:rsidR="00DE7ED3">
        <w:t>8</w:t>
      </w:r>
      <w:r>
        <w:t xml:space="preserve">. Организацию оказания первичной медико-санитарной помощи </w:t>
      </w:r>
      <w:r w:rsidR="004F0ADB">
        <w:t>учащимся</w:t>
      </w:r>
      <w:r w:rsidR="00484FFF" w:rsidRPr="00574CDA">
        <w:t xml:space="preserve"> </w:t>
      </w:r>
      <w:r>
        <w:t>осуществляют органы исполнительной власт</w:t>
      </w:r>
      <w:r w:rsidR="008C0EF5">
        <w:t>и в</w:t>
      </w:r>
      <w:r w:rsidR="00E34340">
        <w:t xml:space="preserve"> сфере здравоохранения. Школа</w:t>
      </w:r>
      <w:r>
        <w:t xml:space="preserve"> обязана </w:t>
      </w:r>
      <w:r w:rsidRPr="00B00E54">
        <w:t>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DF7191" w:rsidRPr="007378F5" w:rsidRDefault="00DF7191" w:rsidP="001D47BE">
      <w:pPr>
        <w:tabs>
          <w:tab w:val="left" w:pos="915"/>
        </w:tabs>
        <w:ind w:firstLine="567"/>
        <w:jc w:val="both"/>
        <w:rPr>
          <w:bCs/>
        </w:rPr>
      </w:pPr>
      <w:r w:rsidRPr="007378F5">
        <w:rPr>
          <w:bCs/>
        </w:rPr>
        <w:t>3.</w:t>
      </w:r>
      <w:r w:rsidR="00DE7ED3">
        <w:rPr>
          <w:bCs/>
        </w:rPr>
        <w:t>9</w:t>
      </w:r>
      <w:r w:rsidR="00E34340">
        <w:rPr>
          <w:bCs/>
        </w:rPr>
        <w:t>. Организация питания в Школе</w:t>
      </w:r>
      <w:r w:rsidRPr="007378F5">
        <w:rPr>
          <w:bCs/>
        </w:rPr>
        <w:t xml:space="preserve"> возлагается </w:t>
      </w:r>
      <w:r w:rsidR="00E34340">
        <w:rPr>
          <w:bCs/>
          <w:shd w:val="clear" w:color="auto" w:fill="FFFFFF"/>
        </w:rPr>
        <w:t>на Школу</w:t>
      </w:r>
      <w:r w:rsidRPr="007378F5">
        <w:rPr>
          <w:bCs/>
          <w:shd w:val="clear" w:color="auto" w:fill="FFFFFF"/>
        </w:rPr>
        <w:t xml:space="preserve">. </w:t>
      </w:r>
      <w:r w:rsidR="002D3EE9">
        <w:rPr>
          <w:bCs/>
          <w:shd w:val="clear" w:color="auto" w:fill="FFFFFF"/>
        </w:rPr>
        <w:t xml:space="preserve">Расписание занятий должно предусматривать перерыв достаточной продолжительности для питания </w:t>
      </w:r>
      <w:r w:rsidR="00495EC7">
        <w:rPr>
          <w:bCs/>
          <w:shd w:val="clear" w:color="auto" w:fill="FFFFFF"/>
        </w:rPr>
        <w:t>учащихся</w:t>
      </w:r>
      <w:r w:rsidRPr="007378F5">
        <w:rPr>
          <w:bCs/>
        </w:rPr>
        <w:t>.</w:t>
      </w:r>
    </w:p>
    <w:p w:rsidR="005A1492" w:rsidRDefault="00DF7191" w:rsidP="001D47BE">
      <w:pPr>
        <w:ind w:firstLine="567"/>
        <w:jc w:val="both"/>
        <w:rPr>
          <w:bCs/>
        </w:rPr>
      </w:pPr>
      <w:r w:rsidRPr="007378F5">
        <w:rPr>
          <w:bCs/>
        </w:rPr>
        <w:t>3.1</w:t>
      </w:r>
      <w:r w:rsidR="00DE7ED3">
        <w:rPr>
          <w:bCs/>
        </w:rPr>
        <w:t>0</w:t>
      </w:r>
      <w:r w:rsidRPr="007378F5">
        <w:rPr>
          <w:bCs/>
        </w:rPr>
        <w:t xml:space="preserve">. При </w:t>
      </w:r>
      <w:proofErr w:type="spellStart"/>
      <w:r w:rsidRPr="007378F5">
        <w:rPr>
          <w:bCs/>
        </w:rPr>
        <w:t>приеме</w:t>
      </w:r>
      <w:proofErr w:type="spellEnd"/>
      <w:r w:rsidRPr="007378F5">
        <w:rPr>
          <w:bCs/>
        </w:rPr>
        <w:t xml:space="preserve"> </w:t>
      </w:r>
      <w:proofErr w:type="spellStart"/>
      <w:r w:rsidR="00C45A51">
        <w:rPr>
          <w:bCs/>
        </w:rPr>
        <w:t>ребенка</w:t>
      </w:r>
      <w:proofErr w:type="spellEnd"/>
      <w:r w:rsidR="00C45A51">
        <w:rPr>
          <w:bCs/>
        </w:rPr>
        <w:t xml:space="preserve"> в</w:t>
      </w:r>
      <w:r w:rsidR="00E34340">
        <w:rPr>
          <w:bCs/>
        </w:rPr>
        <w:t xml:space="preserve"> Школу</w:t>
      </w:r>
      <w:r w:rsidR="00C45A51">
        <w:rPr>
          <w:bCs/>
        </w:rPr>
        <w:t xml:space="preserve"> последняя</w:t>
      </w:r>
      <w:r w:rsidRPr="007378F5">
        <w:rPr>
          <w:bCs/>
        </w:rPr>
        <w:t xml:space="preserve"> обязана ознакомить его и (или) его родителей (законных</w:t>
      </w:r>
      <w:r w:rsidR="008C0EF5">
        <w:rPr>
          <w:bCs/>
        </w:rPr>
        <w:t xml:space="preserve"> пр</w:t>
      </w:r>
      <w:r w:rsidR="00E34340">
        <w:rPr>
          <w:bCs/>
        </w:rPr>
        <w:t>едставителей) с Уставом Школы</w:t>
      </w:r>
      <w:r w:rsidRPr="007378F5">
        <w:rPr>
          <w:bCs/>
        </w:rPr>
        <w:t xml:space="preserve">, лицензией на </w:t>
      </w:r>
      <w:r w:rsidR="00423F56">
        <w:rPr>
          <w:bCs/>
        </w:rPr>
        <w:t xml:space="preserve">осуществление </w:t>
      </w:r>
      <w:r w:rsidRPr="007378F5">
        <w:rPr>
          <w:bCs/>
        </w:rPr>
        <w:t xml:space="preserve">образовательной деятельности, </w:t>
      </w:r>
      <w:r w:rsidR="00DE7ED3">
        <w:rPr>
          <w:bCs/>
        </w:rPr>
        <w:t xml:space="preserve">со </w:t>
      </w:r>
      <w:r w:rsidRPr="007378F5">
        <w:rPr>
          <w:bCs/>
        </w:rPr>
        <w:t>свидетельством о государствен</w:t>
      </w:r>
      <w:r w:rsidR="00E34340">
        <w:rPr>
          <w:bCs/>
        </w:rPr>
        <w:t>ной аккредитации Школы</w:t>
      </w:r>
      <w:r w:rsidR="00423F56">
        <w:rPr>
          <w:bCs/>
        </w:rPr>
        <w:t>, образовательными программами</w:t>
      </w:r>
      <w:r w:rsidRPr="007378F5">
        <w:rPr>
          <w:bCs/>
        </w:rPr>
        <w:t xml:space="preserve"> и другими документами, регламентирующими организацию</w:t>
      </w:r>
      <w:r w:rsidR="00423F56">
        <w:rPr>
          <w:bCs/>
        </w:rPr>
        <w:t xml:space="preserve"> и осуществление  образовательной деятельности, с правами и обязанностями </w:t>
      </w:r>
      <w:r w:rsidR="00495EC7">
        <w:rPr>
          <w:bCs/>
        </w:rPr>
        <w:t>учащихся</w:t>
      </w:r>
      <w:r w:rsidRPr="007378F5">
        <w:rPr>
          <w:bCs/>
        </w:rPr>
        <w:t>.</w:t>
      </w:r>
    </w:p>
    <w:p w:rsidR="00C2311C" w:rsidRPr="00C2311C" w:rsidRDefault="00DF7191" w:rsidP="00C2311C">
      <w:pPr>
        <w:ind w:firstLine="567"/>
        <w:jc w:val="both"/>
        <w:rPr>
          <w:color w:val="1F497D"/>
        </w:rPr>
      </w:pPr>
      <w:r w:rsidRPr="007378F5">
        <w:rPr>
          <w:bCs/>
        </w:rPr>
        <w:t>3.1</w:t>
      </w:r>
      <w:r w:rsidR="00DE7ED3">
        <w:rPr>
          <w:bCs/>
        </w:rPr>
        <w:t>1</w:t>
      </w:r>
      <w:r w:rsidRPr="007378F5">
        <w:rPr>
          <w:bCs/>
        </w:rPr>
        <w:t>.</w:t>
      </w:r>
      <w:r w:rsidR="00C2311C">
        <w:rPr>
          <w:bCs/>
        </w:rPr>
        <w:t xml:space="preserve"> </w:t>
      </w:r>
      <w:r w:rsidR="00C2311C" w:rsidRPr="00C2311C">
        <w:rPr>
          <w:bCs/>
          <w:color w:val="1F497D"/>
        </w:rPr>
        <w:t xml:space="preserve">Для получения дошкольного образования в Школу </w:t>
      </w:r>
      <w:r w:rsidR="00C2311C" w:rsidRPr="00C2311C">
        <w:rPr>
          <w:color w:val="1F497D"/>
        </w:rPr>
        <w:t>принимаются дети в возрасте от 2</w:t>
      </w:r>
      <w:r w:rsidR="00C2311C">
        <w:rPr>
          <w:color w:val="1F497D"/>
        </w:rPr>
        <w:t xml:space="preserve"> лет 2</w:t>
      </w:r>
      <w:r w:rsidR="00C2311C" w:rsidRPr="00C2311C">
        <w:rPr>
          <w:color w:val="1F497D"/>
        </w:rPr>
        <w:t xml:space="preserve"> месяцев до 7 лет. Дети в возрасте от 2</w:t>
      </w:r>
      <w:r w:rsidR="00C2311C">
        <w:rPr>
          <w:color w:val="1F497D"/>
        </w:rPr>
        <w:t xml:space="preserve"> лет 2</w:t>
      </w:r>
      <w:r w:rsidR="00C2311C" w:rsidRPr="00C2311C">
        <w:rPr>
          <w:color w:val="1F497D"/>
        </w:rPr>
        <w:t xml:space="preserve"> месяцев до 3 лет принимаются при наличии возможности организации в Школе надлежащих условий пребывания для детей данного возраста.</w:t>
      </w:r>
    </w:p>
    <w:p w:rsidR="00C2311C" w:rsidRPr="00C2311C" w:rsidRDefault="00C2311C" w:rsidP="00C2311C">
      <w:pPr>
        <w:ind w:firstLine="567"/>
        <w:jc w:val="both"/>
        <w:rPr>
          <w:color w:val="1F497D"/>
          <w:spacing w:val="-1"/>
        </w:rPr>
      </w:pPr>
      <w:r w:rsidRPr="00C2311C">
        <w:rPr>
          <w:color w:val="1F497D"/>
        </w:rPr>
        <w:t xml:space="preserve">Отношения между Школой и родителями (законными представителями) воспитанников регулируются договором между ними, который не может ограничивать установленные законом права сторон. </w:t>
      </w:r>
    </w:p>
    <w:p w:rsidR="00E24F41" w:rsidRPr="00E24F41" w:rsidRDefault="00DF7191" w:rsidP="001D47BE">
      <w:pPr>
        <w:ind w:firstLine="567"/>
        <w:jc w:val="both"/>
        <w:rPr>
          <w:bCs/>
        </w:rPr>
      </w:pPr>
      <w:r w:rsidRPr="007378F5">
        <w:rPr>
          <w:bCs/>
        </w:rPr>
        <w:t xml:space="preserve"> </w:t>
      </w:r>
      <w:r w:rsidR="00796542" w:rsidRPr="007378F5">
        <w:rPr>
          <w:bCs/>
        </w:rPr>
        <w:t>Получение начального общего образования</w:t>
      </w:r>
      <w:r w:rsidR="00E34340">
        <w:rPr>
          <w:bCs/>
        </w:rPr>
        <w:t xml:space="preserve"> в Школе</w:t>
      </w:r>
      <w:r w:rsidRPr="007378F5">
        <w:rPr>
          <w:bCs/>
        </w:rPr>
        <w:t xml:space="preserve"> начинается </w:t>
      </w:r>
      <w:r w:rsidR="00DE7ED3">
        <w:rPr>
          <w:bCs/>
        </w:rPr>
        <w:t xml:space="preserve">по </w:t>
      </w:r>
      <w:r w:rsidRPr="007378F5">
        <w:rPr>
          <w:bCs/>
        </w:rPr>
        <w:t>достижени</w:t>
      </w:r>
      <w:r w:rsidR="002A34E4">
        <w:rPr>
          <w:bCs/>
        </w:rPr>
        <w:t>и</w:t>
      </w:r>
      <w:r w:rsidRPr="007378F5">
        <w:rPr>
          <w:bCs/>
        </w:rPr>
        <w:t xml:space="preserve"> </w:t>
      </w:r>
      <w:r w:rsidR="00DE7ED3">
        <w:rPr>
          <w:bCs/>
        </w:rPr>
        <w:t xml:space="preserve">детьми </w:t>
      </w:r>
      <w:r w:rsidRPr="007378F5">
        <w:rPr>
          <w:bCs/>
        </w:rPr>
        <w:t xml:space="preserve">возраста шести лет </w:t>
      </w:r>
      <w:r w:rsidR="00DE7ED3">
        <w:rPr>
          <w:bCs/>
        </w:rPr>
        <w:t xml:space="preserve">и </w:t>
      </w:r>
      <w:r w:rsidRPr="007378F5">
        <w:rPr>
          <w:bCs/>
        </w:rPr>
        <w:t>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</w:t>
      </w:r>
      <w:r w:rsidR="00B6191C">
        <w:rPr>
          <w:bCs/>
        </w:rPr>
        <w:t xml:space="preserve"> детей</w:t>
      </w:r>
      <w:r w:rsidRPr="007378F5">
        <w:rPr>
          <w:bCs/>
        </w:rPr>
        <w:t xml:space="preserve"> </w:t>
      </w:r>
      <w:r w:rsidRPr="007378F5">
        <w:rPr>
          <w:bCs/>
          <w:shd w:val="clear" w:color="auto" w:fill="FFFFFF"/>
        </w:rPr>
        <w:t>уполномоченное структурное подразделение администрации  города Рязани в</w:t>
      </w:r>
      <w:r w:rsidRPr="007378F5">
        <w:rPr>
          <w:bCs/>
        </w:rPr>
        <w:t xml:space="preserve">праве разрешить </w:t>
      </w:r>
      <w:proofErr w:type="spellStart"/>
      <w:r w:rsidRPr="007378F5">
        <w:rPr>
          <w:bCs/>
        </w:rPr>
        <w:t>прием</w:t>
      </w:r>
      <w:proofErr w:type="spellEnd"/>
      <w:r w:rsidRPr="007378F5">
        <w:rPr>
          <w:bCs/>
        </w:rPr>
        <w:t xml:space="preserve"> детей </w:t>
      </w:r>
      <w:r w:rsidR="00E34340">
        <w:rPr>
          <w:bCs/>
        </w:rPr>
        <w:t>в Школу</w:t>
      </w:r>
      <w:r w:rsidR="00B6191C">
        <w:rPr>
          <w:bCs/>
        </w:rPr>
        <w:t xml:space="preserve"> </w:t>
      </w:r>
      <w:r w:rsidR="002A34E4">
        <w:rPr>
          <w:bCs/>
        </w:rPr>
        <w:t>на</w:t>
      </w:r>
      <w:r w:rsidRPr="007378F5">
        <w:rPr>
          <w:bCs/>
        </w:rPr>
        <w:t xml:space="preserve"> </w:t>
      </w:r>
      <w:proofErr w:type="gramStart"/>
      <w:r w:rsidRPr="007378F5">
        <w:rPr>
          <w:bCs/>
        </w:rPr>
        <w:t>обучени</w:t>
      </w:r>
      <w:r w:rsidR="002A34E4">
        <w:rPr>
          <w:bCs/>
        </w:rPr>
        <w:t>е</w:t>
      </w:r>
      <w:r w:rsidRPr="007378F5">
        <w:rPr>
          <w:bCs/>
        </w:rPr>
        <w:t xml:space="preserve"> </w:t>
      </w:r>
      <w:r w:rsidR="002A34E4">
        <w:rPr>
          <w:bCs/>
        </w:rPr>
        <w:t xml:space="preserve"> </w:t>
      </w:r>
      <w:r w:rsidR="00310BD7">
        <w:rPr>
          <w:bCs/>
        </w:rPr>
        <w:t>по</w:t>
      </w:r>
      <w:proofErr w:type="gramEnd"/>
      <w:r w:rsidR="00310BD7">
        <w:rPr>
          <w:bCs/>
        </w:rPr>
        <w:t xml:space="preserve"> образовательным программам начального общего образования  </w:t>
      </w:r>
      <w:r w:rsidRPr="007378F5">
        <w:rPr>
          <w:bCs/>
        </w:rPr>
        <w:t>в более раннем</w:t>
      </w:r>
      <w:r w:rsidR="00423F56">
        <w:rPr>
          <w:bCs/>
        </w:rPr>
        <w:t xml:space="preserve"> или более позднем</w:t>
      </w:r>
      <w:r w:rsidRPr="007378F5">
        <w:rPr>
          <w:bCs/>
        </w:rPr>
        <w:t xml:space="preserve"> возрасте.</w:t>
      </w:r>
    </w:p>
    <w:p w:rsidR="00B6191C" w:rsidRPr="00B6191C" w:rsidRDefault="00B6191C" w:rsidP="001D47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6191C">
        <w:rPr>
          <w:lang w:eastAsia="ru-RU"/>
        </w:rPr>
        <w:t xml:space="preserve">Правила </w:t>
      </w:r>
      <w:proofErr w:type="spellStart"/>
      <w:r w:rsidRPr="00B6191C">
        <w:rPr>
          <w:lang w:eastAsia="ru-RU"/>
        </w:rPr>
        <w:t>приема</w:t>
      </w:r>
      <w:proofErr w:type="spellEnd"/>
      <w:r w:rsidRPr="00B6191C">
        <w:rPr>
          <w:lang w:eastAsia="ru-RU"/>
        </w:rPr>
        <w:t xml:space="preserve"> </w:t>
      </w:r>
      <w:r w:rsidR="00E34340">
        <w:rPr>
          <w:lang w:eastAsia="ru-RU"/>
        </w:rPr>
        <w:t>в Школу</w:t>
      </w:r>
      <w:r w:rsidRPr="00B6191C">
        <w:rPr>
          <w:lang w:eastAsia="ru-RU"/>
        </w:rPr>
        <w:t xml:space="preserve"> устанавливаются в части, не урегулированной законодательством об образовании, </w:t>
      </w:r>
      <w:r w:rsidR="00E34340">
        <w:rPr>
          <w:lang w:eastAsia="ru-RU"/>
        </w:rPr>
        <w:t>Школой</w:t>
      </w:r>
      <w:r>
        <w:rPr>
          <w:lang w:eastAsia="ru-RU"/>
        </w:rPr>
        <w:t xml:space="preserve"> </w:t>
      </w:r>
      <w:r w:rsidRPr="00B6191C">
        <w:rPr>
          <w:lang w:eastAsia="ru-RU"/>
        </w:rPr>
        <w:t>самостоятельно.</w:t>
      </w:r>
    </w:p>
    <w:p w:rsidR="001E4C3E" w:rsidRPr="001E4C3E" w:rsidRDefault="00DF7191" w:rsidP="001D47BE">
      <w:pPr>
        <w:ind w:firstLine="567"/>
        <w:jc w:val="both"/>
        <w:rPr>
          <w:lang w:eastAsia="ru-RU"/>
        </w:rPr>
      </w:pPr>
      <w:r w:rsidRPr="001E4C3E">
        <w:rPr>
          <w:bCs/>
          <w:shd w:val="clear" w:color="auto" w:fill="FFFFFF"/>
        </w:rPr>
        <w:t>3.1</w:t>
      </w:r>
      <w:r w:rsidR="0091186E">
        <w:rPr>
          <w:bCs/>
          <w:shd w:val="clear" w:color="auto" w:fill="FFFFFF"/>
        </w:rPr>
        <w:t>2</w:t>
      </w:r>
      <w:r w:rsidRPr="001E4C3E">
        <w:rPr>
          <w:bCs/>
          <w:shd w:val="clear" w:color="auto" w:fill="FFFFFF"/>
        </w:rPr>
        <w:t>.</w:t>
      </w:r>
      <w:r w:rsidR="00185DF3" w:rsidRPr="001E4C3E">
        <w:rPr>
          <w:bCs/>
          <w:shd w:val="clear" w:color="auto" w:fill="FFFFFF"/>
        </w:rPr>
        <w:t xml:space="preserve"> </w:t>
      </w:r>
      <w:r w:rsidR="00C61507">
        <w:rPr>
          <w:lang w:eastAsia="ru-RU"/>
        </w:rPr>
        <w:t xml:space="preserve">За неисполнение или нарушение </w:t>
      </w:r>
      <w:r w:rsidR="00C61507" w:rsidRPr="00C61507">
        <w:rPr>
          <w:color w:val="FF0000"/>
          <w:lang w:eastAsia="ru-RU"/>
        </w:rPr>
        <w:t>У</w:t>
      </w:r>
      <w:r w:rsidR="001E4C3E" w:rsidRPr="001E4C3E">
        <w:rPr>
          <w:lang w:eastAsia="ru-RU"/>
        </w:rPr>
        <w:t xml:space="preserve">става </w:t>
      </w:r>
      <w:r w:rsidR="00E34340">
        <w:rPr>
          <w:lang w:eastAsia="ru-RU"/>
        </w:rPr>
        <w:t>Школы</w:t>
      </w:r>
      <w:r w:rsidR="002A34E4">
        <w:rPr>
          <w:lang w:eastAsia="ru-RU"/>
        </w:rPr>
        <w:t>, правил внутреннего распорядка</w:t>
      </w:r>
      <w:r w:rsidR="001E4C3E" w:rsidRPr="001E4C3E">
        <w:rPr>
          <w:lang w:eastAsia="ru-RU"/>
        </w:rPr>
        <w:t xml:space="preserve"> и иных локальных нормативных актов по вопросам организации и осуществления образовательной деятельности к </w:t>
      </w:r>
      <w:r w:rsidR="004F0ADB">
        <w:rPr>
          <w:lang w:eastAsia="ru-RU"/>
        </w:rPr>
        <w:t>учащимся</w:t>
      </w:r>
      <w:r w:rsidR="001E4C3E" w:rsidRPr="001E4C3E">
        <w:rPr>
          <w:lang w:eastAsia="ru-RU"/>
        </w:rPr>
        <w:t xml:space="preserve"> могут быть применены меры дисциплинарного взыскания - замечание, выговор, отчисление из </w:t>
      </w:r>
      <w:r w:rsidR="00FE2E02">
        <w:rPr>
          <w:lang w:eastAsia="ru-RU"/>
        </w:rPr>
        <w:t>Школы</w:t>
      </w:r>
      <w:r w:rsidR="001E4C3E" w:rsidRPr="001E4C3E">
        <w:rPr>
          <w:lang w:eastAsia="ru-RU"/>
        </w:rPr>
        <w:t>.</w:t>
      </w:r>
    </w:p>
    <w:p w:rsidR="00224060" w:rsidRDefault="00185DF3" w:rsidP="001D47BE">
      <w:pPr>
        <w:tabs>
          <w:tab w:val="left" w:pos="810"/>
          <w:tab w:val="left" w:pos="840"/>
        </w:tabs>
        <w:ind w:firstLine="567"/>
        <w:jc w:val="both"/>
        <w:rPr>
          <w:bCs/>
          <w:shd w:val="clear" w:color="auto" w:fill="FFFFFF"/>
        </w:rPr>
      </w:pPr>
      <w:r w:rsidRPr="006C5C28">
        <w:rPr>
          <w:bCs/>
          <w:shd w:val="clear" w:color="auto" w:fill="FFFFFF"/>
        </w:rPr>
        <w:t>Меры дисциплинарного взыскания</w:t>
      </w:r>
      <w:r w:rsidR="00B107E3">
        <w:rPr>
          <w:bCs/>
          <w:shd w:val="clear" w:color="auto" w:fill="FFFFFF"/>
        </w:rPr>
        <w:t xml:space="preserve"> не применяются </w:t>
      </w:r>
      <w:proofErr w:type="gramStart"/>
      <w:r w:rsidR="00B107E3">
        <w:rPr>
          <w:bCs/>
          <w:shd w:val="clear" w:color="auto" w:fill="FFFFFF"/>
        </w:rPr>
        <w:t>к</w:t>
      </w:r>
      <w:proofErr w:type="gramEnd"/>
      <w:r w:rsidR="00B107E3">
        <w:rPr>
          <w:bCs/>
          <w:shd w:val="clear" w:color="auto" w:fill="FFFFFF"/>
        </w:rPr>
        <w:t xml:space="preserve"> </w:t>
      </w:r>
      <w:r w:rsidR="003944D9">
        <w:rPr>
          <w:bCs/>
          <w:shd w:val="clear" w:color="auto" w:fill="FFFFFF"/>
        </w:rPr>
        <w:t>обучающимся</w:t>
      </w:r>
      <w:r w:rsidR="00B107E3">
        <w:rPr>
          <w:bCs/>
          <w:shd w:val="clear" w:color="auto" w:fill="FFFFFF"/>
        </w:rPr>
        <w:t xml:space="preserve"> </w:t>
      </w:r>
      <w:r w:rsidR="00B107E3" w:rsidRPr="00574CDA">
        <w:rPr>
          <w:bCs/>
          <w:shd w:val="clear" w:color="auto" w:fill="FFFFFF"/>
        </w:rPr>
        <w:t>п</w:t>
      </w:r>
      <w:r w:rsidRPr="00574CDA">
        <w:rPr>
          <w:bCs/>
          <w:shd w:val="clear" w:color="auto" w:fill="FFFFFF"/>
        </w:rPr>
        <w:t xml:space="preserve">о </w:t>
      </w:r>
      <w:r w:rsidRPr="006C5C28">
        <w:rPr>
          <w:bCs/>
          <w:shd w:val="clear" w:color="auto" w:fill="FFFFFF"/>
        </w:rPr>
        <w:t>образовательным программам</w:t>
      </w:r>
      <w:r w:rsidR="009D1411">
        <w:rPr>
          <w:bCs/>
          <w:shd w:val="clear" w:color="auto" w:fill="FFFFFF"/>
        </w:rPr>
        <w:t xml:space="preserve"> </w:t>
      </w:r>
      <w:r w:rsidR="003944D9">
        <w:rPr>
          <w:bCs/>
          <w:shd w:val="clear" w:color="auto" w:fill="FFFFFF"/>
        </w:rPr>
        <w:t xml:space="preserve">дошкольного и </w:t>
      </w:r>
      <w:r w:rsidRPr="006C5C28">
        <w:rPr>
          <w:bCs/>
          <w:shd w:val="clear" w:color="auto" w:fill="FFFFFF"/>
        </w:rPr>
        <w:t xml:space="preserve">начального общего образования. </w:t>
      </w:r>
    </w:p>
    <w:p w:rsidR="00177310" w:rsidRPr="00224060" w:rsidRDefault="0091186E" w:rsidP="001D47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1" w:name="sub_108526"/>
      <w:r>
        <w:rPr>
          <w:lang w:eastAsia="ru-RU"/>
        </w:rPr>
        <w:t xml:space="preserve">3.13. </w:t>
      </w:r>
      <w:hyperlink r:id="rId10" w:history="1">
        <w:r w:rsidR="00224060" w:rsidRPr="00224060">
          <w:rPr>
            <w:lang w:eastAsia="ru-RU"/>
          </w:rPr>
          <w:t>Порядок</w:t>
        </w:r>
      </w:hyperlink>
      <w:r w:rsidR="00224060" w:rsidRPr="00224060">
        <w:rPr>
          <w:lang w:eastAsia="ru-RU"/>
        </w:rPr>
        <w:t xml:space="preserve"> применения к </w:t>
      </w:r>
      <w:r w:rsidR="004F0ADB">
        <w:rPr>
          <w:lang w:eastAsia="ru-RU"/>
        </w:rPr>
        <w:t>учащимся</w:t>
      </w:r>
      <w:r w:rsidR="00224060" w:rsidRPr="00224060">
        <w:rPr>
          <w:lang w:eastAsia="ru-RU"/>
        </w:rPr>
        <w:t xml:space="preserve"> и снятия с </w:t>
      </w:r>
      <w:r w:rsidR="00495EC7">
        <w:rPr>
          <w:lang w:eastAsia="ru-RU"/>
        </w:rPr>
        <w:t>учащихся</w:t>
      </w:r>
      <w:r w:rsidR="00224060" w:rsidRPr="00224060">
        <w:rPr>
          <w:lang w:eastAsia="ru-RU"/>
        </w:rPr>
        <w:t xml:space="preserve">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bookmarkEnd w:id="1"/>
    </w:p>
    <w:p w:rsidR="001E4C3E" w:rsidRPr="001E4C3E" w:rsidRDefault="0064533C" w:rsidP="001D47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3.1</w:t>
      </w:r>
      <w:r w:rsidR="0091186E">
        <w:rPr>
          <w:lang w:eastAsia="ru-RU"/>
        </w:rPr>
        <w:t>4</w:t>
      </w:r>
      <w:r>
        <w:rPr>
          <w:lang w:eastAsia="ru-RU"/>
        </w:rPr>
        <w:t xml:space="preserve">. </w:t>
      </w:r>
      <w:r w:rsidR="001E4C3E" w:rsidRPr="001E4C3E">
        <w:rPr>
          <w:lang w:eastAsia="ru-RU"/>
        </w:rPr>
        <w:t xml:space="preserve">По решению </w:t>
      </w:r>
      <w:r w:rsidR="00FE2E02">
        <w:rPr>
          <w:lang w:eastAsia="ru-RU"/>
        </w:rPr>
        <w:t>Школы</w:t>
      </w:r>
      <w:r w:rsidR="001E4C3E" w:rsidRPr="001E4C3E">
        <w:rPr>
          <w:lang w:eastAsia="ru-RU"/>
        </w:rPr>
        <w:t xml:space="preserve"> за неоднократное совершение дисциплинарных проступков, предусмотренных </w:t>
      </w:r>
      <w:r>
        <w:rPr>
          <w:lang w:eastAsia="ru-RU"/>
        </w:rPr>
        <w:t>пунктом 3.1</w:t>
      </w:r>
      <w:r w:rsidR="004F0ADB">
        <w:rPr>
          <w:lang w:eastAsia="ru-RU"/>
        </w:rPr>
        <w:t>2</w:t>
      </w:r>
      <w:r>
        <w:rPr>
          <w:lang w:eastAsia="ru-RU"/>
        </w:rPr>
        <w:t xml:space="preserve"> Устава</w:t>
      </w:r>
      <w:r w:rsidR="00C61507">
        <w:rPr>
          <w:lang w:eastAsia="ru-RU"/>
        </w:rPr>
        <w:t xml:space="preserve"> </w:t>
      </w:r>
      <w:r w:rsidR="00FE2E02" w:rsidRPr="00E148D4">
        <w:rPr>
          <w:lang w:eastAsia="ru-RU"/>
        </w:rPr>
        <w:t>Школы</w:t>
      </w:r>
      <w:r w:rsidR="001E4C3E" w:rsidRPr="00E148D4">
        <w:rPr>
          <w:lang w:eastAsia="ru-RU"/>
        </w:rPr>
        <w:t>,</w:t>
      </w:r>
      <w:r w:rsidR="001E4C3E" w:rsidRPr="001E4C3E">
        <w:rPr>
          <w:lang w:eastAsia="ru-RU"/>
        </w:rPr>
        <w:t xml:space="preserve"> допускается применение </w:t>
      </w:r>
      <w:r w:rsidR="001E4C3E" w:rsidRPr="001E4C3E">
        <w:rPr>
          <w:lang w:eastAsia="ru-RU"/>
        </w:rPr>
        <w:lastRenderedPageBreak/>
        <w:t xml:space="preserve">отчисления несовершеннолетнего </w:t>
      </w:r>
      <w:r w:rsidR="004F0ADB">
        <w:rPr>
          <w:lang w:eastAsia="ru-RU"/>
        </w:rPr>
        <w:t>учащегося</w:t>
      </w:r>
      <w:r w:rsidR="001E4C3E" w:rsidRPr="001E4C3E">
        <w:rPr>
          <w:lang w:eastAsia="ru-RU"/>
        </w:rPr>
        <w:t xml:space="preserve">, достигшего возраста пятнадцати лет, из </w:t>
      </w:r>
      <w:r w:rsidR="00FE2E02">
        <w:rPr>
          <w:lang w:eastAsia="ru-RU"/>
        </w:rPr>
        <w:t>Школы</w:t>
      </w:r>
      <w:r>
        <w:rPr>
          <w:lang w:eastAsia="ru-RU"/>
        </w:rPr>
        <w:t xml:space="preserve"> </w:t>
      </w:r>
      <w:r w:rsidR="001E4C3E" w:rsidRPr="001E4C3E">
        <w:rPr>
          <w:lang w:eastAsia="ru-RU"/>
        </w:rPr>
        <w:t xml:space="preserve"> как меры дисциплинарного взыскания. Отчисление несовершеннолетнего </w:t>
      </w:r>
      <w:r w:rsidR="004F0ADB">
        <w:rPr>
          <w:lang w:eastAsia="ru-RU"/>
        </w:rPr>
        <w:t>учащегося</w:t>
      </w:r>
      <w:r w:rsidR="001E4C3E" w:rsidRPr="001E4C3E">
        <w:rPr>
          <w:lang w:eastAsia="ru-RU"/>
        </w:rPr>
        <w:t xml:space="preserve">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FE2E02">
        <w:rPr>
          <w:lang w:eastAsia="ru-RU"/>
        </w:rPr>
        <w:t>Школе</w:t>
      </w:r>
      <w:r>
        <w:rPr>
          <w:lang w:eastAsia="ru-RU"/>
        </w:rPr>
        <w:t xml:space="preserve"> </w:t>
      </w:r>
      <w:r w:rsidR="001E4C3E" w:rsidRPr="001E4C3E">
        <w:rPr>
          <w:lang w:eastAsia="ru-RU"/>
        </w:rPr>
        <w:t xml:space="preserve">оказывает отрицательное влияние на других </w:t>
      </w:r>
      <w:r w:rsidR="00495EC7">
        <w:rPr>
          <w:lang w:eastAsia="ru-RU"/>
        </w:rPr>
        <w:t>учащихся</w:t>
      </w:r>
      <w:r w:rsidR="001E4C3E" w:rsidRPr="001E4C3E">
        <w:rPr>
          <w:lang w:eastAsia="ru-RU"/>
        </w:rPr>
        <w:t xml:space="preserve">, нарушает их права и права работников </w:t>
      </w:r>
      <w:r w:rsidR="00FE2E02">
        <w:rPr>
          <w:lang w:eastAsia="ru-RU"/>
        </w:rPr>
        <w:t>Школы</w:t>
      </w:r>
      <w:r w:rsidR="001E4C3E" w:rsidRPr="001E4C3E">
        <w:rPr>
          <w:lang w:eastAsia="ru-RU"/>
        </w:rPr>
        <w:t xml:space="preserve">, а также нормальное функционирование </w:t>
      </w:r>
      <w:r w:rsidR="00FE2E02">
        <w:rPr>
          <w:lang w:eastAsia="ru-RU"/>
        </w:rPr>
        <w:t>Школы</w:t>
      </w:r>
      <w:r w:rsidR="001E4C3E" w:rsidRPr="001E4C3E">
        <w:rPr>
          <w:lang w:eastAsia="ru-RU"/>
        </w:rPr>
        <w:t>.</w:t>
      </w:r>
    </w:p>
    <w:p w:rsidR="0064533C" w:rsidRPr="0064533C" w:rsidRDefault="00E0159A" w:rsidP="001D47BE">
      <w:pPr>
        <w:ind w:firstLine="567"/>
        <w:jc w:val="both"/>
        <w:rPr>
          <w:lang w:eastAsia="ru-RU"/>
        </w:rPr>
      </w:pPr>
      <w:r w:rsidRPr="0064533C">
        <w:rPr>
          <w:bCs/>
        </w:rPr>
        <w:t>3.1</w:t>
      </w:r>
      <w:r w:rsidR="0091186E">
        <w:rPr>
          <w:bCs/>
        </w:rPr>
        <w:t>5</w:t>
      </w:r>
      <w:r w:rsidR="00D36F9C" w:rsidRPr="0064533C">
        <w:rPr>
          <w:bCs/>
        </w:rPr>
        <w:t xml:space="preserve">. </w:t>
      </w:r>
      <w:r w:rsidR="0064533C" w:rsidRPr="0064533C">
        <w:rPr>
          <w:lang w:eastAsia="ru-RU"/>
        </w:rPr>
        <w:t xml:space="preserve">Решение об отчислении несовершеннолетнего </w:t>
      </w:r>
      <w:r w:rsidR="004F0ADB">
        <w:rPr>
          <w:lang w:eastAsia="ru-RU"/>
        </w:rPr>
        <w:t>учащегося</w:t>
      </w:r>
      <w:r w:rsidR="0064533C" w:rsidRPr="0064533C">
        <w:rPr>
          <w:lang w:eastAsia="ru-RU"/>
        </w:rPr>
        <w:t xml:space="preserve">, достигшего возраста пятнадцати лет и не получившего основного общего образования, как мера дисциплинарного взыскания принимается с </w:t>
      </w:r>
      <w:proofErr w:type="spellStart"/>
      <w:r w:rsidR="0064533C" w:rsidRPr="0064533C">
        <w:rPr>
          <w:lang w:eastAsia="ru-RU"/>
        </w:rPr>
        <w:t>учетом</w:t>
      </w:r>
      <w:proofErr w:type="spellEnd"/>
      <w:r w:rsidR="0064533C" w:rsidRPr="0064533C">
        <w:rPr>
          <w:lang w:eastAsia="ru-RU"/>
        </w:rPr>
        <w:t xml:space="preserve">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DF7191" w:rsidRPr="006C5C28" w:rsidRDefault="00FE2E02" w:rsidP="001D47BE">
      <w:pPr>
        <w:tabs>
          <w:tab w:val="left" w:pos="780"/>
        </w:tabs>
        <w:ind w:firstLine="567"/>
        <w:jc w:val="both"/>
        <w:rPr>
          <w:bCs/>
        </w:rPr>
      </w:pPr>
      <w:r>
        <w:rPr>
          <w:bCs/>
        </w:rPr>
        <w:t>Школа</w:t>
      </w:r>
      <w:r w:rsidR="00DF7191" w:rsidRPr="006C5C28">
        <w:rPr>
          <w:bCs/>
        </w:rPr>
        <w:t xml:space="preserve"> незамедлительно информирует об </w:t>
      </w:r>
      <w:r w:rsidR="00185DF3" w:rsidRPr="006C5C28">
        <w:rPr>
          <w:bCs/>
        </w:rPr>
        <w:t>отчислении</w:t>
      </w:r>
      <w:r w:rsidR="00DF7191" w:rsidRPr="006C5C28">
        <w:rPr>
          <w:bCs/>
        </w:rPr>
        <w:t xml:space="preserve"> </w:t>
      </w:r>
      <w:r w:rsidR="0064533C" w:rsidRPr="0064533C">
        <w:rPr>
          <w:lang w:eastAsia="ru-RU"/>
        </w:rPr>
        <w:t>несовершеннолетнего</w:t>
      </w:r>
      <w:r w:rsidR="0064533C" w:rsidRPr="006C5C28">
        <w:rPr>
          <w:bCs/>
        </w:rPr>
        <w:t xml:space="preserve"> </w:t>
      </w:r>
      <w:r w:rsidR="004F0ADB">
        <w:rPr>
          <w:bCs/>
        </w:rPr>
        <w:t>учащегося</w:t>
      </w:r>
      <w:r>
        <w:rPr>
          <w:bCs/>
        </w:rPr>
        <w:t xml:space="preserve"> из Школы</w:t>
      </w:r>
      <w:r w:rsidR="00185DF3" w:rsidRPr="006C5C28">
        <w:rPr>
          <w:bCs/>
        </w:rPr>
        <w:t xml:space="preserve"> в качестве меры дисциплинарного </w:t>
      </w:r>
      <w:r w:rsidR="0064533C" w:rsidRPr="0064533C">
        <w:rPr>
          <w:lang w:eastAsia="ru-RU"/>
        </w:rPr>
        <w:t>взыскания</w:t>
      </w:r>
      <w:r w:rsidR="00185DF3" w:rsidRPr="006C5C28">
        <w:rPr>
          <w:bCs/>
        </w:rPr>
        <w:t xml:space="preserve"> </w:t>
      </w:r>
      <w:r w:rsidR="00DF7191" w:rsidRPr="006C5C28">
        <w:rPr>
          <w:bCs/>
        </w:rPr>
        <w:t>уполномоченное структурное подразделение администрации города Рязани.</w:t>
      </w:r>
    </w:p>
    <w:p w:rsidR="00DF7191" w:rsidRPr="00620BEB" w:rsidRDefault="006C5C28" w:rsidP="001D47BE">
      <w:pPr>
        <w:ind w:firstLine="567"/>
        <w:jc w:val="both"/>
        <w:rPr>
          <w:lang w:eastAsia="ru-RU"/>
        </w:rPr>
      </w:pPr>
      <w:r w:rsidRPr="006C5C28">
        <w:rPr>
          <w:bCs/>
        </w:rPr>
        <w:t>У</w:t>
      </w:r>
      <w:r w:rsidR="00DF7191" w:rsidRPr="006C5C28">
        <w:rPr>
          <w:bCs/>
        </w:rPr>
        <w:t>полномоченн</w:t>
      </w:r>
      <w:r w:rsidRPr="006C5C28">
        <w:rPr>
          <w:bCs/>
        </w:rPr>
        <w:t>ое</w:t>
      </w:r>
      <w:r w:rsidR="00DF7191" w:rsidRPr="006C5C28">
        <w:rPr>
          <w:bCs/>
        </w:rPr>
        <w:t xml:space="preserve"> структурн</w:t>
      </w:r>
      <w:r w:rsidRPr="006C5C28">
        <w:rPr>
          <w:bCs/>
        </w:rPr>
        <w:t>ое</w:t>
      </w:r>
      <w:r w:rsidR="00DF7191" w:rsidRPr="006C5C28">
        <w:rPr>
          <w:bCs/>
        </w:rPr>
        <w:t xml:space="preserve"> подразделение администрации города Рязани</w:t>
      </w:r>
      <w:r w:rsidR="00D36F9C" w:rsidRPr="006C5C28">
        <w:rPr>
          <w:bCs/>
        </w:rPr>
        <w:t xml:space="preserve"> и родител</w:t>
      </w:r>
      <w:r w:rsidRPr="006C5C28">
        <w:rPr>
          <w:bCs/>
        </w:rPr>
        <w:t>и</w:t>
      </w:r>
      <w:r w:rsidR="00D36F9C" w:rsidRPr="006C5C28">
        <w:rPr>
          <w:bCs/>
        </w:rPr>
        <w:t xml:space="preserve"> (законны</w:t>
      </w:r>
      <w:r w:rsidRPr="006C5C28">
        <w:rPr>
          <w:bCs/>
        </w:rPr>
        <w:t>е</w:t>
      </w:r>
      <w:r w:rsidR="00D36F9C" w:rsidRPr="006C5C28">
        <w:rPr>
          <w:bCs/>
        </w:rPr>
        <w:t xml:space="preserve"> </w:t>
      </w:r>
      <w:r w:rsidR="00DF7191" w:rsidRPr="006C5C28">
        <w:rPr>
          <w:bCs/>
        </w:rPr>
        <w:t>представител</w:t>
      </w:r>
      <w:r w:rsidRPr="006C5C28">
        <w:rPr>
          <w:bCs/>
        </w:rPr>
        <w:t>и</w:t>
      </w:r>
      <w:r w:rsidR="00DF7191" w:rsidRPr="006C5C28">
        <w:rPr>
          <w:bCs/>
        </w:rPr>
        <w:t>) несов</w:t>
      </w:r>
      <w:r w:rsidR="00D36F9C" w:rsidRPr="006C5C28">
        <w:rPr>
          <w:bCs/>
        </w:rPr>
        <w:t>ершеннолетнего</w:t>
      </w:r>
      <w:r w:rsidRPr="006C5C28">
        <w:rPr>
          <w:bCs/>
        </w:rPr>
        <w:t xml:space="preserve"> </w:t>
      </w:r>
      <w:r w:rsidR="004F0ADB">
        <w:rPr>
          <w:bCs/>
        </w:rPr>
        <w:t>учащегося</w:t>
      </w:r>
      <w:r w:rsidR="00D36F9C" w:rsidRPr="006C5C28">
        <w:rPr>
          <w:bCs/>
        </w:rPr>
        <w:t xml:space="preserve">, </w:t>
      </w:r>
      <w:r w:rsidRPr="006C5C28">
        <w:rPr>
          <w:bCs/>
        </w:rPr>
        <w:t xml:space="preserve">отчисленного </w:t>
      </w:r>
      <w:r w:rsidR="00FE2E02">
        <w:rPr>
          <w:bCs/>
        </w:rPr>
        <w:t xml:space="preserve"> из Школы</w:t>
      </w:r>
      <w:r>
        <w:rPr>
          <w:bCs/>
        </w:rPr>
        <w:t>,</w:t>
      </w:r>
      <w:r w:rsidR="00620BEB" w:rsidRPr="00620BEB">
        <w:t xml:space="preserve"> </w:t>
      </w:r>
      <w:r w:rsidR="00620BEB">
        <w:rPr>
          <w:lang w:eastAsia="ru-RU"/>
        </w:rPr>
        <w:t xml:space="preserve">не позднее чем в </w:t>
      </w:r>
      <w:r w:rsidR="00DF7191" w:rsidRPr="006C5C28">
        <w:rPr>
          <w:bCs/>
        </w:rPr>
        <w:t xml:space="preserve">месячный </w:t>
      </w:r>
      <w:r w:rsidRPr="006C5C28">
        <w:rPr>
          <w:bCs/>
        </w:rPr>
        <w:t>срок</w:t>
      </w:r>
      <w:r w:rsidR="00A46339" w:rsidRPr="006C5C28">
        <w:rPr>
          <w:bCs/>
        </w:rPr>
        <w:t xml:space="preserve"> </w:t>
      </w:r>
      <w:r w:rsidR="00DF7191" w:rsidRPr="006C5C28">
        <w:rPr>
          <w:bCs/>
        </w:rPr>
        <w:t>принима</w:t>
      </w:r>
      <w:r w:rsidR="00620BEB">
        <w:rPr>
          <w:bCs/>
        </w:rPr>
        <w:t>ю</w:t>
      </w:r>
      <w:r w:rsidR="00DF7191" w:rsidRPr="006C5C28">
        <w:rPr>
          <w:bCs/>
        </w:rPr>
        <w:t>т</w:t>
      </w:r>
      <w:r w:rsidR="00A46339" w:rsidRPr="006C5C28">
        <w:rPr>
          <w:bCs/>
        </w:rPr>
        <w:t xml:space="preserve"> </w:t>
      </w:r>
      <w:r w:rsidRPr="006C5C28">
        <w:rPr>
          <w:bCs/>
        </w:rPr>
        <w:t>меры,</w:t>
      </w:r>
      <w:r w:rsidR="00A46339" w:rsidRPr="006C5C28">
        <w:rPr>
          <w:bCs/>
        </w:rPr>
        <w:t xml:space="preserve"> </w:t>
      </w:r>
      <w:r w:rsidR="00DF7191" w:rsidRPr="006C5C28">
        <w:rPr>
          <w:bCs/>
        </w:rPr>
        <w:t xml:space="preserve">обеспечивающие </w:t>
      </w:r>
      <w:r w:rsidRPr="006C5C28">
        <w:rPr>
          <w:bCs/>
        </w:rPr>
        <w:t xml:space="preserve">получение </w:t>
      </w:r>
      <w:r w:rsidR="00DF7191" w:rsidRPr="006C5C28">
        <w:rPr>
          <w:bCs/>
        </w:rPr>
        <w:t>несовершеннолетн</w:t>
      </w:r>
      <w:r w:rsidRPr="006C5C28">
        <w:rPr>
          <w:bCs/>
        </w:rPr>
        <w:t xml:space="preserve">им </w:t>
      </w:r>
      <w:r w:rsidR="004F0ADB">
        <w:rPr>
          <w:bCs/>
        </w:rPr>
        <w:t>учащимся</w:t>
      </w:r>
      <w:r w:rsidRPr="006C5C28">
        <w:rPr>
          <w:bCs/>
        </w:rPr>
        <w:t xml:space="preserve"> </w:t>
      </w:r>
      <w:r w:rsidR="00DF7191" w:rsidRPr="006C5C28">
        <w:rPr>
          <w:bCs/>
        </w:rPr>
        <w:t xml:space="preserve"> </w:t>
      </w:r>
      <w:r w:rsidRPr="006C5C28">
        <w:rPr>
          <w:bCs/>
        </w:rPr>
        <w:t>общего образования</w:t>
      </w:r>
      <w:r w:rsidR="00DF7191" w:rsidRPr="006C5C28">
        <w:rPr>
          <w:bCs/>
        </w:rPr>
        <w:t>.</w:t>
      </w:r>
    </w:p>
    <w:p w:rsidR="00620BEB" w:rsidRDefault="00DF7191" w:rsidP="001D47BE">
      <w:pPr>
        <w:tabs>
          <w:tab w:val="left" w:pos="780"/>
        </w:tabs>
        <w:ind w:firstLine="567"/>
        <w:jc w:val="both"/>
      </w:pPr>
      <w:r w:rsidRPr="004040F9">
        <w:rPr>
          <w:bCs/>
        </w:rPr>
        <w:t>3.1</w:t>
      </w:r>
      <w:r w:rsidR="0091186E">
        <w:rPr>
          <w:bCs/>
        </w:rPr>
        <w:t>6</w:t>
      </w:r>
      <w:r w:rsidRPr="004040F9">
        <w:rPr>
          <w:bCs/>
        </w:rPr>
        <w:t xml:space="preserve">. </w:t>
      </w:r>
      <w:r w:rsidR="00620BEB">
        <w:t xml:space="preserve">По согласию родителей (законных представителей) несовершеннолетнего </w:t>
      </w:r>
      <w:r w:rsidR="004F0ADB">
        <w:t>учащегося</w:t>
      </w:r>
      <w:r w:rsidR="00620BEB">
        <w:t xml:space="preserve">, комиссии по делам несовершеннолетних и защите их прав и </w:t>
      </w:r>
      <w:r w:rsidR="00620BEB" w:rsidRPr="006C5C28">
        <w:rPr>
          <w:bCs/>
        </w:rPr>
        <w:t>уполномоченно</w:t>
      </w:r>
      <w:r w:rsidR="00620BEB">
        <w:rPr>
          <w:bCs/>
        </w:rPr>
        <w:t>го</w:t>
      </w:r>
      <w:r w:rsidR="00620BEB" w:rsidRPr="006C5C28">
        <w:rPr>
          <w:bCs/>
        </w:rPr>
        <w:t xml:space="preserve"> структурно</w:t>
      </w:r>
      <w:r w:rsidR="00620BEB">
        <w:rPr>
          <w:bCs/>
        </w:rPr>
        <w:t>го</w:t>
      </w:r>
      <w:r w:rsidR="00620BEB" w:rsidRPr="006C5C28">
        <w:rPr>
          <w:bCs/>
        </w:rPr>
        <w:t xml:space="preserve"> подразделени</w:t>
      </w:r>
      <w:r w:rsidR="00620BEB">
        <w:rPr>
          <w:bCs/>
        </w:rPr>
        <w:t xml:space="preserve">я администрации города Рязани </w:t>
      </w:r>
      <w:r w:rsidR="00620BEB">
        <w:t>обучающийся, достигший возраста пятн</w:t>
      </w:r>
      <w:r w:rsidR="0026513B">
        <w:t>адц</w:t>
      </w:r>
      <w:r w:rsidR="00FE2E02">
        <w:t>ати лет, может оставить Школу</w:t>
      </w:r>
      <w:r w:rsidR="00620BEB">
        <w:t xml:space="preserve"> до получения основного общего образования. </w:t>
      </w:r>
    </w:p>
    <w:p w:rsidR="00620BEB" w:rsidRPr="00620BEB" w:rsidRDefault="00620BEB" w:rsidP="001D47BE">
      <w:pPr>
        <w:tabs>
          <w:tab w:val="left" w:pos="780"/>
        </w:tabs>
        <w:ind w:firstLine="567"/>
        <w:jc w:val="both"/>
        <w:rPr>
          <w:bCs/>
        </w:rPr>
      </w:pPr>
      <w:proofErr w:type="gramStart"/>
      <w:r>
        <w:t>Комиссия по делам несовершеннолетних и защите их прав совместно с родителями (законными представителями) несове</w:t>
      </w:r>
      <w:r w:rsidR="0026513B">
        <w:t xml:space="preserve">ршеннолетнего, оставившего </w:t>
      </w:r>
      <w:r w:rsidR="00FE2E02">
        <w:t>Школу</w:t>
      </w:r>
      <w:r>
        <w:t xml:space="preserve"> до получения основного общего образования, и </w:t>
      </w:r>
      <w:r w:rsidRPr="006C5C28">
        <w:rPr>
          <w:bCs/>
        </w:rPr>
        <w:t>уполномоченн</w:t>
      </w:r>
      <w:r>
        <w:rPr>
          <w:bCs/>
        </w:rPr>
        <w:t>ым</w:t>
      </w:r>
      <w:r w:rsidRPr="006C5C28">
        <w:rPr>
          <w:bCs/>
        </w:rPr>
        <w:t xml:space="preserve"> структурн</w:t>
      </w:r>
      <w:r>
        <w:rPr>
          <w:bCs/>
        </w:rPr>
        <w:t>ым</w:t>
      </w:r>
      <w:r w:rsidRPr="006C5C28">
        <w:rPr>
          <w:bCs/>
        </w:rPr>
        <w:t xml:space="preserve"> подразделение</w:t>
      </w:r>
      <w:r>
        <w:rPr>
          <w:bCs/>
        </w:rPr>
        <w:t>м администрации города Рязани</w:t>
      </w:r>
      <w:r>
        <w:t xml:space="preserve">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620BEB" w:rsidRPr="005F6C5C" w:rsidRDefault="00DF7191" w:rsidP="001D47BE">
      <w:pPr>
        <w:ind w:firstLine="567"/>
        <w:jc w:val="both"/>
        <w:rPr>
          <w:bCs/>
        </w:rPr>
      </w:pPr>
      <w:r w:rsidRPr="00620BEB">
        <w:rPr>
          <w:bCs/>
        </w:rPr>
        <w:t>3.</w:t>
      </w:r>
      <w:r w:rsidR="00E0159A" w:rsidRPr="00620BEB">
        <w:rPr>
          <w:bCs/>
        </w:rPr>
        <w:t>1</w:t>
      </w:r>
      <w:r w:rsidR="0091186E">
        <w:rPr>
          <w:bCs/>
        </w:rPr>
        <w:t>7</w:t>
      </w:r>
      <w:r w:rsidRPr="00620BEB">
        <w:rPr>
          <w:bCs/>
        </w:rPr>
        <w:t xml:space="preserve">. </w:t>
      </w:r>
      <w:r w:rsidR="00495EC7">
        <w:rPr>
          <w:bCs/>
        </w:rPr>
        <w:t>Учащиеся</w:t>
      </w:r>
      <w:r w:rsidR="005E3210">
        <w:rPr>
          <w:bCs/>
        </w:rPr>
        <w:t xml:space="preserve"> </w:t>
      </w:r>
      <w:r w:rsidR="00FE2E02">
        <w:rPr>
          <w:bCs/>
        </w:rPr>
        <w:t>могут быть отчислены из Школы</w:t>
      </w:r>
      <w:r w:rsidR="005F6C5C">
        <w:rPr>
          <w:bCs/>
        </w:rPr>
        <w:t xml:space="preserve"> по следующим  основаниям: </w:t>
      </w:r>
    </w:p>
    <w:p w:rsidR="00620BEB" w:rsidRPr="00620BEB" w:rsidRDefault="00620BEB" w:rsidP="001D47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2" w:name="sub_108743"/>
      <w:r w:rsidRPr="00620BEB">
        <w:rPr>
          <w:lang w:eastAsia="ru-RU"/>
        </w:rPr>
        <w:t>1) в связи с получением образования (завершением обучения);</w:t>
      </w:r>
    </w:p>
    <w:p w:rsidR="00620BEB" w:rsidRPr="00620BEB" w:rsidRDefault="00620BEB" w:rsidP="001D47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3" w:name="sub_108744"/>
      <w:bookmarkEnd w:id="2"/>
      <w:r w:rsidRPr="00620BEB">
        <w:rPr>
          <w:lang w:eastAsia="ru-RU"/>
        </w:rPr>
        <w:t>2) досрочно</w:t>
      </w:r>
      <w:bookmarkStart w:id="4" w:name="sub_108749"/>
      <w:bookmarkEnd w:id="3"/>
      <w:r w:rsidR="005F6C5C">
        <w:rPr>
          <w:lang w:eastAsia="ru-RU"/>
        </w:rPr>
        <w:t xml:space="preserve"> </w:t>
      </w:r>
      <w:r w:rsidRPr="00620BEB">
        <w:rPr>
          <w:lang w:eastAsia="ru-RU"/>
        </w:rPr>
        <w:t>в следующих случаях:</w:t>
      </w:r>
    </w:p>
    <w:p w:rsidR="00620BEB" w:rsidRPr="00620BEB" w:rsidRDefault="005F6C5C" w:rsidP="001D47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5" w:name="sub_108746"/>
      <w:bookmarkEnd w:id="4"/>
      <w:r>
        <w:rPr>
          <w:lang w:eastAsia="ru-RU"/>
        </w:rPr>
        <w:t>-</w:t>
      </w:r>
      <w:r w:rsidR="00620BEB" w:rsidRPr="00620BEB">
        <w:rPr>
          <w:lang w:eastAsia="ru-RU"/>
        </w:rPr>
        <w:t xml:space="preserve"> по инициативе </w:t>
      </w:r>
      <w:r w:rsidR="004F0ADB">
        <w:rPr>
          <w:lang w:eastAsia="ru-RU"/>
        </w:rPr>
        <w:t>учащегося</w:t>
      </w:r>
      <w:r w:rsidR="00620BEB" w:rsidRPr="00620BEB">
        <w:rPr>
          <w:lang w:eastAsia="ru-RU"/>
        </w:rPr>
        <w:t xml:space="preserve"> или родителей (законных представителей) несовершеннолетнего </w:t>
      </w:r>
      <w:r w:rsidR="004F0ADB">
        <w:rPr>
          <w:lang w:eastAsia="ru-RU"/>
        </w:rPr>
        <w:t>учащегося</w:t>
      </w:r>
      <w:r w:rsidR="00620BEB" w:rsidRPr="00620BEB">
        <w:rPr>
          <w:lang w:eastAsia="ru-RU"/>
        </w:rPr>
        <w:t xml:space="preserve">, в том числе в случае перевода </w:t>
      </w:r>
      <w:r w:rsidR="004F0ADB">
        <w:rPr>
          <w:lang w:eastAsia="ru-RU"/>
        </w:rPr>
        <w:t>учащегося</w:t>
      </w:r>
      <w:r w:rsidR="00620BEB" w:rsidRPr="00620BEB">
        <w:rPr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620BEB" w:rsidRPr="00620BEB" w:rsidRDefault="005F6C5C" w:rsidP="001D47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6" w:name="sub_108747"/>
      <w:bookmarkEnd w:id="5"/>
      <w:r>
        <w:rPr>
          <w:lang w:eastAsia="ru-RU"/>
        </w:rPr>
        <w:t xml:space="preserve">- </w:t>
      </w:r>
      <w:r w:rsidR="00620BEB" w:rsidRPr="00620BEB">
        <w:rPr>
          <w:lang w:eastAsia="ru-RU"/>
        </w:rPr>
        <w:t xml:space="preserve"> по инициативе </w:t>
      </w:r>
      <w:r w:rsidR="00FE2E02">
        <w:rPr>
          <w:lang w:eastAsia="ru-RU"/>
        </w:rPr>
        <w:t>Школы</w:t>
      </w:r>
      <w:r w:rsidR="00620BEB" w:rsidRPr="00620BEB">
        <w:rPr>
          <w:lang w:eastAsia="ru-RU"/>
        </w:rPr>
        <w:t xml:space="preserve"> в случае применения к </w:t>
      </w:r>
      <w:r w:rsidR="00FA0A50">
        <w:rPr>
          <w:lang w:eastAsia="ru-RU"/>
        </w:rPr>
        <w:t>учащемуся</w:t>
      </w:r>
      <w:r w:rsidR="00620BEB" w:rsidRPr="00620BEB">
        <w:rPr>
          <w:lang w:eastAsia="ru-RU"/>
        </w:rPr>
        <w:t>, достигшему возраста пятнадцати лет, отчисления как</w:t>
      </w:r>
      <w:r w:rsidR="002A34E4">
        <w:rPr>
          <w:lang w:eastAsia="ru-RU"/>
        </w:rPr>
        <w:t xml:space="preserve"> меры дисциплинарного взыскания</w:t>
      </w:r>
      <w:r w:rsidR="00620BEB" w:rsidRPr="00620BEB">
        <w:rPr>
          <w:lang w:eastAsia="ru-RU"/>
        </w:rPr>
        <w:t>;</w:t>
      </w:r>
    </w:p>
    <w:p w:rsidR="00620BEB" w:rsidRPr="00620BEB" w:rsidRDefault="005F6C5C" w:rsidP="001D47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7" w:name="sub_108748"/>
      <w:bookmarkEnd w:id="6"/>
      <w:r>
        <w:rPr>
          <w:lang w:eastAsia="ru-RU"/>
        </w:rPr>
        <w:t xml:space="preserve">- </w:t>
      </w:r>
      <w:r w:rsidR="00620BEB" w:rsidRPr="00620BEB">
        <w:rPr>
          <w:lang w:eastAsia="ru-RU"/>
        </w:rPr>
        <w:t xml:space="preserve"> по обстоятельствам, не зависящим от воли </w:t>
      </w:r>
      <w:r w:rsidR="004F0ADB">
        <w:rPr>
          <w:lang w:eastAsia="ru-RU"/>
        </w:rPr>
        <w:t>учащегося</w:t>
      </w:r>
      <w:r w:rsidR="00620BEB" w:rsidRPr="00620BEB">
        <w:rPr>
          <w:lang w:eastAsia="ru-RU"/>
        </w:rPr>
        <w:t xml:space="preserve"> или родителей (законных представителей) несовершеннолетнего </w:t>
      </w:r>
      <w:r w:rsidR="004F0ADB">
        <w:rPr>
          <w:lang w:eastAsia="ru-RU"/>
        </w:rPr>
        <w:t>учащегося</w:t>
      </w:r>
      <w:r w:rsidR="00620BEB" w:rsidRPr="00620BEB">
        <w:rPr>
          <w:lang w:eastAsia="ru-RU"/>
        </w:rPr>
        <w:t xml:space="preserve"> и </w:t>
      </w:r>
      <w:r w:rsidR="00FE2E02">
        <w:rPr>
          <w:lang w:eastAsia="ru-RU"/>
        </w:rPr>
        <w:t>Школы</w:t>
      </w:r>
      <w:r w:rsidR="00620BEB" w:rsidRPr="00620BEB">
        <w:rPr>
          <w:lang w:eastAsia="ru-RU"/>
        </w:rPr>
        <w:t xml:space="preserve">, в том числе в случае ликвидации </w:t>
      </w:r>
      <w:r w:rsidR="00FE2E02">
        <w:rPr>
          <w:lang w:eastAsia="ru-RU"/>
        </w:rPr>
        <w:t>Школы</w:t>
      </w:r>
      <w:r w:rsidR="00620BEB" w:rsidRPr="00620BEB">
        <w:rPr>
          <w:lang w:eastAsia="ru-RU"/>
        </w:rPr>
        <w:t>.</w:t>
      </w:r>
    </w:p>
    <w:bookmarkEnd w:id="7"/>
    <w:p w:rsidR="00695B26" w:rsidRDefault="00DF7191" w:rsidP="001D47BE">
      <w:pPr>
        <w:tabs>
          <w:tab w:val="left" w:pos="840"/>
          <w:tab w:val="left" w:pos="855"/>
        </w:tabs>
        <w:ind w:firstLine="567"/>
        <w:jc w:val="both"/>
        <w:rPr>
          <w:lang w:eastAsia="ru-RU"/>
        </w:rPr>
      </w:pPr>
      <w:r w:rsidRPr="0055258C">
        <w:rPr>
          <w:bCs/>
        </w:rPr>
        <w:t>3.</w:t>
      </w:r>
      <w:r w:rsidR="00E0159A">
        <w:rPr>
          <w:bCs/>
        </w:rPr>
        <w:t>1</w:t>
      </w:r>
      <w:r w:rsidR="0091186E">
        <w:rPr>
          <w:bCs/>
        </w:rPr>
        <w:t>8</w:t>
      </w:r>
      <w:r w:rsidR="00695B26">
        <w:rPr>
          <w:lang w:eastAsia="ru-RU"/>
        </w:rPr>
        <w:t xml:space="preserve">. </w:t>
      </w:r>
      <w:r w:rsidR="00695B26" w:rsidRPr="00695B26">
        <w:rPr>
          <w:lang w:eastAsia="ru-RU"/>
        </w:rPr>
        <w:t>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695B26" w:rsidRPr="00695B26" w:rsidRDefault="00695B26" w:rsidP="001D47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695B26">
        <w:rPr>
          <w:lang w:eastAsia="ru-RU"/>
        </w:rPr>
        <w:t xml:space="preserve">Учащиеся, освоившие в полном </w:t>
      </w:r>
      <w:proofErr w:type="spellStart"/>
      <w:r w:rsidRPr="00695B26">
        <w:rPr>
          <w:lang w:eastAsia="ru-RU"/>
        </w:rPr>
        <w:t>объеме</w:t>
      </w:r>
      <w:proofErr w:type="spellEnd"/>
      <w:r w:rsidRPr="00695B26">
        <w:rPr>
          <w:lang w:eastAsia="ru-RU"/>
        </w:rPr>
        <w:t xml:space="preserve"> соответствующую образовательную программу учебного года, переводятся в следующий класс.</w:t>
      </w:r>
    </w:p>
    <w:p w:rsidR="00695B26" w:rsidRPr="00695B26" w:rsidRDefault="00695B26" w:rsidP="001D47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8" w:name="sub_10204"/>
      <w:r w:rsidRPr="00695B26">
        <w:rPr>
          <w:lang w:eastAsia="ru-RU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</w:t>
      </w:r>
      <w:r>
        <w:rPr>
          <w:lang w:eastAsia="ru-RU"/>
        </w:rPr>
        <w:t>о</w:t>
      </w:r>
      <w:r w:rsidRPr="00695B26">
        <w:rPr>
          <w:lang w:eastAsia="ru-RU"/>
        </w:rPr>
        <w:t>.</w:t>
      </w:r>
    </w:p>
    <w:bookmarkEnd w:id="8"/>
    <w:p w:rsidR="00695B26" w:rsidRPr="00695B26" w:rsidRDefault="00695B26" w:rsidP="001D47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695B26">
        <w:rPr>
          <w:lang w:eastAsia="ru-RU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695B26" w:rsidRDefault="00695B26" w:rsidP="001D47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695B26">
        <w:rPr>
          <w:lang w:eastAsia="ru-RU"/>
        </w:rPr>
        <w:lastRenderedPageBreak/>
        <w:t xml:space="preserve">Учащиеся по общеобразовательным программам, не ликвидировавшие в установленные сроки академической задолженности с момента </w:t>
      </w:r>
      <w:proofErr w:type="spellStart"/>
      <w:r w:rsidRPr="00695B26">
        <w:rPr>
          <w:lang w:eastAsia="ru-RU"/>
        </w:rPr>
        <w:t>ее</w:t>
      </w:r>
      <w:proofErr w:type="spellEnd"/>
      <w:r w:rsidRPr="00695B26">
        <w:rPr>
          <w:lang w:eastAsia="ru-RU"/>
        </w:rPr>
        <w:t xml:space="preserve">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695B26">
        <w:rPr>
          <w:lang w:eastAsia="ru-RU"/>
        </w:rPr>
        <w:t>обучение</w:t>
      </w:r>
      <w:proofErr w:type="gramEnd"/>
      <w:r w:rsidRPr="00695B26">
        <w:rPr>
          <w:lang w:eastAsia="ru-RU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362F37" w:rsidRPr="00695B26" w:rsidRDefault="00495EC7" w:rsidP="001D47BE">
      <w:pPr>
        <w:tabs>
          <w:tab w:val="left" w:pos="405"/>
        </w:tabs>
        <w:ind w:firstLine="567"/>
        <w:jc w:val="both"/>
        <w:rPr>
          <w:bCs/>
        </w:rPr>
      </w:pPr>
      <w:r>
        <w:rPr>
          <w:bCs/>
        </w:rPr>
        <w:t>Учащиеся</w:t>
      </w:r>
      <w:r w:rsidR="00362F37" w:rsidRPr="004040F9">
        <w:rPr>
          <w:bCs/>
        </w:rPr>
        <w:t xml:space="preserve">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</w:t>
      </w:r>
    </w:p>
    <w:p w:rsidR="00695B26" w:rsidRPr="00695B26" w:rsidRDefault="00695B26" w:rsidP="001D47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695B26">
        <w:rPr>
          <w:lang w:eastAsia="ru-RU"/>
        </w:rPr>
        <w:t xml:space="preserve">Лицам, успешно прошедшим государственную итоговую аттестацию по образовательным программам основного общего и среднего общего образования, </w:t>
      </w:r>
      <w:proofErr w:type="spellStart"/>
      <w:r w:rsidRPr="00695B26">
        <w:rPr>
          <w:lang w:eastAsia="ru-RU"/>
        </w:rPr>
        <w:t>выдается</w:t>
      </w:r>
      <w:proofErr w:type="spellEnd"/>
      <w:r w:rsidRPr="00695B26">
        <w:rPr>
          <w:lang w:eastAsia="ru-RU"/>
        </w:rPr>
        <w:t xml:space="preserve">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695B26" w:rsidRPr="00695B26" w:rsidRDefault="00695B26" w:rsidP="002A34E4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695B26">
        <w:rPr>
          <w:lang w:eastAsia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</w:t>
      </w:r>
      <w:proofErr w:type="spellStart"/>
      <w:r w:rsidRPr="00695B26">
        <w:rPr>
          <w:lang w:eastAsia="ru-RU"/>
        </w:rPr>
        <w:t>выдается</w:t>
      </w:r>
      <w:proofErr w:type="spellEnd"/>
      <w:r w:rsidRPr="00695B26">
        <w:rPr>
          <w:lang w:eastAsia="ru-RU"/>
        </w:rPr>
        <w:t xml:space="preserve"> справка об обучении или о периоде </w:t>
      </w:r>
      <w:proofErr w:type="gramStart"/>
      <w:r w:rsidRPr="00695B26">
        <w:rPr>
          <w:lang w:eastAsia="ru-RU"/>
        </w:rPr>
        <w:t>обучения по образцу</w:t>
      </w:r>
      <w:proofErr w:type="gramEnd"/>
      <w:r w:rsidRPr="00695B26">
        <w:rPr>
          <w:lang w:eastAsia="ru-RU"/>
        </w:rPr>
        <w:t xml:space="preserve">, самостоятельно устанавливаемому </w:t>
      </w:r>
      <w:r w:rsidR="00F81984">
        <w:rPr>
          <w:lang w:eastAsia="ru-RU"/>
        </w:rPr>
        <w:t>Школой</w:t>
      </w:r>
      <w:r w:rsidRPr="00695B26">
        <w:rPr>
          <w:lang w:eastAsia="ru-RU"/>
        </w:rPr>
        <w:t>.</w:t>
      </w:r>
    </w:p>
    <w:p w:rsidR="00056DC6" w:rsidRDefault="00DF7191" w:rsidP="001D47BE">
      <w:pPr>
        <w:ind w:firstLine="567"/>
        <w:jc w:val="both"/>
        <w:rPr>
          <w:bCs/>
        </w:rPr>
      </w:pPr>
      <w:r w:rsidRPr="0091186E">
        <w:rPr>
          <w:bCs/>
        </w:rPr>
        <w:t>3.</w:t>
      </w:r>
      <w:r w:rsidR="0091186E">
        <w:rPr>
          <w:bCs/>
        </w:rPr>
        <w:t>19</w:t>
      </w:r>
      <w:r w:rsidRPr="0091186E">
        <w:rPr>
          <w:bCs/>
        </w:rPr>
        <w:t xml:space="preserve">. </w:t>
      </w:r>
      <w:r w:rsidR="00362F37" w:rsidRPr="0091186E">
        <w:rPr>
          <w:lang w:eastAsia="ru-RU"/>
        </w:rPr>
        <w:t xml:space="preserve">Формы получения образования и формы </w:t>
      </w:r>
      <w:proofErr w:type="gramStart"/>
      <w:r w:rsidR="00362F37" w:rsidRPr="0091186E">
        <w:rPr>
          <w:lang w:eastAsia="ru-RU"/>
        </w:rPr>
        <w:t>обучения</w:t>
      </w:r>
      <w:proofErr w:type="gramEnd"/>
      <w:r w:rsidR="00362F37" w:rsidRPr="0091186E">
        <w:rPr>
          <w:lang w:eastAsia="ru-RU"/>
        </w:rPr>
        <w:t xml:space="preserve"> по основной образовательной программе по каждому уровню образовани</w:t>
      </w:r>
      <w:r w:rsidR="00FA0A50">
        <w:rPr>
          <w:lang w:eastAsia="ru-RU"/>
        </w:rPr>
        <w:t>я</w:t>
      </w:r>
      <w:r w:rsidR="00362F37" w:rsidRPr="0091186E">
        <w:rPr>
          <w:lang w:eastAsia="ru-RU"/>
        </w:rPr>
        <w:t xml:space="preserve"> определяются соответствующими </w:t>
      </w:r>
      <w:hyperlink r:id="rId11" w:history="1">
        <w:r w:rsidR="00362F37" w:rsidRPr="0091186E">
          <w:rPr>
            <w:lang w:eastAsia="ru-RU"/>
          </w:rPr>
          <w:t>федеральными государственными образовательными стандартами</w:t>
        </w:r>
      </w:hyperlink>
      <w:r w:rsidR="00362F37" w:rsidRPr="0091186E">
        <w:rPr>
          <w:lang w:eastAsia="ru-RU"/>
        </w:rPr>
        <w:t xml:space="preserve">. Формы обучения по дополнительным общеразвивающим программам определяются </w:t>
      </w:r>
      <w:r w:rsidR="00F81984">
        <w:rPr>
          <w:lang w:eastAsia="ru-RU"/>
        </w:rPr>
        <w:t>Школой</w:t>
      </w:r>
      <w:r w:rsidR="00362F37" w:rsidRPr="0091186E">
        <w:rPr>
          <w:lang w:eastAsia="ru-RU"/>
        </w:rPr>
        <w:t xml:space="preserve"> самостоятельно, если иное не установлено законодательством Российской Федерации.</w:t>
      </w:r>
      <w:r w:rsidR="0091186E">
        <w:rPr>
          <w:lang w:eastAsia="ru-RU"/>
        </w:rPr>
        <w:t xml:space="preserve"> </w:t>
      </w:r>
      <w:r w:rsidR="007378F5" w:rsidRPr="007378F5">
        <w:rPr>
          <w:bCs/>
        </w:rPr>
        <w:t>Допускается сочетание различных форм получения образования и форм обучения.</w:t>
      </w:r>
    </w:p>
    <w:p w:rsidR="002A34E4" w:rsidRPr="0091186E" w:rsidRDefault="002A34E4" w:rsidP="00120024">
      <w:pPr>
        <w:ind w:firstLine="567"/>
        <w:jc w:val="both"/>
        <w:rPr>
          <w:lang w:eastAsia="ru-RU"/>
        </w:rPr>
      </w:pPr>
      <w:r w:rsidRPr="002A34E4">
        <w:rPr>
          <w:bCs/>
        </w:rPr>
        <w:t xml:space="preserve">3.20. </w:t>
      </w:r>
      <w:r w:rsidR="00F81984">
        <w:rPr>
          <w:color w:val="000000"/>
          <w:lang w:eastAsia="ru-RU"/>
        </w:rPr>
        <w:t>Школа</w:t>
      </w:r>
      <w:r>
        <w:rPr>
          <w:color w:val="000000"/>
          <w:lang w:eastAsia="ru-RU"/>
        </w:rPr>
        <w:t xml:space="preserve"> </w:t>
      </w:r>
      <w:r w:rsidR="005E3210">
        <w:rPr>
          <w:color w:val="000000"/>
          <w:lang w:eastAsia="ru-RU"/>
        </w:rPr>
        <w:t>устанавливае</w:t>
      </w:r>
      <w:r w:rsidRPr="002A34E4">
        <w:rPr>
          <w:color w:val="000000"/>
          <w:lang w:eastAsia="ru-RU"/>
        </w:rPr>
        <w:t xml:space="preserve">т требования к одежде </w:t>
      </w:r>
      <w:r w:rsidR="00120024">
        <w:rPr>
          <w:color w:val="000000"/>
          <w:lang w:eastAsia="ru-RU"/>
        </w:rPr>
        <w:t>учащихся</w:t>
      </w:r>
      <w:r w:rsidRPr="002A34E4">
        <w:rPr>
          <w:color w:val="000000"/>
          <w:lang w:eastAsia="ru-RU"/>
        </w:rPr>
        <w:t xml:space="preserve"> в соответствии с типовыми требованиями, </w:t>
      </w:r>
      <w:proofErr w:type="spellStart"/>
      <w:r w:rsidRPr="002A34E4">
        <w:rPr>
          <w:color w:val="000000"/>
          <w:lang w:eastAsia="ru-RU"/>
        </w:rPr>
        <w:t>утвержденными</w:t>
      </w:r>
      <w:proofErr w:type="spellEnd"/>
      <w:r w:rsidRPr="002A34E4">
        <w:rPr>
          <w:color w:val="000000"/>
          <w:lang w:eastAsia="ru-RU"/>
        </w:rPr>
        <w:t xml:space="preserve"> уполномоченными органами государственной власти субъектов Российской Федерации.</w:t>
      </w:r>
    </w:p>
    <w:p w:rsidR="00BF1048" w:rsidRPr="00BF1048" w:rsidRDefault="00BF1048" w:rsidP="00BF1048">
      <w:pPr>
        <w:tabs>
          <w:tab w:val="left" w:pos="840"/>
        </w:tabs>
        <w:ind w:firstLine="567"/>
        <w:jc w:val="both"/>
        <w:rPr>
          <w:bCs/>
          <w:color w:val="1F497D"/>
        </w:rPr>
      </w:pPr>
      <w:r>
        <w:rPr>
          <w:bCs/>
          <w:color w:val="1F497D"/>
        </w:rPr>
        <w:t>3.21. В дошкольных группах</w:t>
      </w:r>
      <w:r w:rsidRPr="00BF1048">
        <w:rPr>
          <w:bCs/>
          <w:color w:val="1F497D"/>
        </w:rPr>
        <w:t xml:space="preserve"> осуществляется образовательная деятельность по образовательным программам дошкольного образования.</w:t>
      </w:r>
    </w:p>
    <w:p w:rsidR="00BF1048" w:rsidRPr="00BF1048" w:rsidRDefault="00BF1048" w:rsidP="00BF1048">
      <w:pPr>
        <w:tabs>
          <w:tab w:val="left" w:pos="840"/>
        </w:tabs>
        <w:ind w:firstLine="567"/>
        <w:jc w:val="both"/>
        <w:rPr>
          <w:bCs/>
          <w:color w:val="1F497D"/>
        </w:rPr>
      </w:pPr>
      <w:r>
        <w:rPr>
          <w:bCs/>
          <w:color w:val="1F497D"/>
        </w:rPr>
        <w:t>3.22. Дошкольные группы</w:t>
      </w:r>
      <w:r w:rsidRPr="00BF1048">
        <w:rPr>
          <w:color w:val="1F497D"/>
        </w:rPr>
        <w:t xml:space="preserve"> по пятидневной рабочей неделе с 12-ти часовым пребыванием, с 7.00 до 19.00.</w:t>
      </w:r>
    </w:p>
    <w:p w:rsidR="00BF1048" w:rsidRPr="00BF1048" w:rsidRDefault="00BF1048" w:rsidP="00BF1048">
      <w:pPr>
        <w:shd w:val="clear" w:color="auto" w:fill="FFFFFF"/>
        <w:ind w:firstLine="567"/>
        <w:jc w:val="both"/>
        <w:rPr>
          <w:color w:val="1F497D"/>
        </w:rPr>
      </w:pPr>
      <w:r>
        <w:rPr>
          <w:color w:val="1F497D"/>
        </w:rPr>
        <w:t>3.23</w:t>
      </w:r>
      <w:r w:rsidRPr="00BF1048">
        <w:rPr>
          <w:color w:val="1F497D"/>
        </w:rPr>
        <w:t xml:space="preserve">. Требования к организации режима дня и учебных занятий в </w:t>
      </w:r>
      <w:r>
        <w:rPr>
          <w:color w:val="1F497D"/>
        </w:rPr>
        <w:t>дошкольных группах.</w:t>
      </w:r>
    </w:p>
    <w:p w:rsidR="00BF1048" w:rsidRPr="00BF1048" w:rsidRDefault="00BF1048" w:rsidP="00BF1048">
      <w:pPr>
        <w:shd w:val="clear" w:color="auto" w:fill="FFFFFF"/>
        <w:tabs>
          <w:tab w:val="left" w:pos="-4820"/>
          <w:tab w:val="num" w:pos="2133"/>
        </w:tabs>
        <w:ind w:firstLine="567"/>
        <w:jc w:val="both"/>
        <w:rPr>
          <w:color w:val="1F497D"/>
        </w:rPr>
      </w:pPr>
      <w:r>
        <w:rPr>
          <w:color w:val="1F497D"/>
        </w:rPr>
        <w:t>3.23</w:t>
      </w:r>
      <w:r w:rsidRPr="00BF1048">
        <w:rPr>
          <w:color w:val="1F497D"/>
        </w:rPr>
        <w:t xml:space="preserve">.1.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– в соответствии с медицинскими рекомендациями. </w:t>
      </w:r>
    </w:p>
    <w:p w:rsidR="00BF1048" w:rsidRPr="00BF1048" w:rsidRDefault="00BF1048" w:rsidP="00BF1048">
      <w:pPr>
        <w:shd w:val="clear" w:color="auto" w:fill="FFFFFF"/>
        <w:tabs>
          <w:tab w:val="left" w:pos="-4820"/>
          <w:tab w:val="num" w:pos="2133"/>
        </w:tabs>
        <w:ind w:firstLine="567"/>
        <w:jc w:val="both"/>
        <w:rPr>
          <w:color w:val="1F497D"/>
        </w:rPr>
      </w:pPr>
      <w:r>
        <w:rPr>
          <w:color w:val="1F497D"/>
        </w:rPr>
        <w:t>3.23</w:t>
      </w:r>
      <w:r w:rsidRPr="00BF1048">
        <w:rPr>
          <w:color w:val="1F497D"/>
        </w:rPr>
        <w:t>.2. Ежедневная продолжительность прогулки детей составляет 3-4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</w:t>
      </w:r>
      <w:proofErr w:type="gramStart"/>
      <w:r w:rsidRPr="00BF1048">
        <w:rPr>
          <w:color w:val="1F497D"/>
        </w:rPr>
        <w:t>˚С</w:t>
      </w:r>
      <w:proofErr w:type="gramEnd"/>
      <w:r w:rsidRPr="00BF1048">
        <w:rPr>
          <w:color w:val="1F497D"/>
        </w:rPr>
        <w:t xml:space="preserve"> и скорости ветра более 7 м/с продолжительность прогулки сокращается. </w:t>
      </w:r>
    </w:p>
    <w:p w:rsidR="00BF1048" w:rsidRPr="00BF1048" w:rsidRDefault="00BF1048" w:rsidP="00BF1048">
      <w:pPr>
        <w:shd w:val="clear" w:color="auto" w:fill="FFFFFF"/>
        <w:tabs>
          <w:tab w:val="left" w:pos="-4820"/>
          <w:tab w:val="num" w:pos="2133"/>
        </w:tabs>
        <w:ind w:firstLine="567"/>
        <w:jc w:val="both"/>
        <w:rPr>
          <w:color w:val="1F497D"/>
        </w:rPr>
      </w:pPr>
      <w:r>
        <w:rPr>
          <w:color w:val="1F497D"/>
        </w:rPr>
        <w:t>3.23</w:t>
      </w:r>
      <w:r w:rsidRPr="00BF1048">
        <w:rPr>
          <w:color w:val="1F497D"/>
        </w:rPr>
        <w:t>.3. Во время прогулки с детьми проводятся игры и физические упражнения. Подвижные игры проводятся в конце прогулки перед возвращением детей в помещение Учреждения.</w:t>
      </w:r>
    </w:p>
    <w:p w:rsidR="00BF1048" w:rsidRPr="00BF1048" w:rsidRDefault="00BF1048" w:rsidP="00BF1048">
      <w:pPr>
        <w:shd w:val="clear" w:color="auto" w:fill="FFFFFF"/>
        <w:tabs>
          <w:tab w:val="left" w:pos="-4820"/>
          <w:tab w:val="num" w:pos="2133"/>
        </w:tabs>
        <w:ind w:firstLine="567"/>
        <w:jc w:val="both"/>
        <w:rPr>
          <w:color w:val="1F497D"/>
        </w:rPr>
      </w:pPr>
      <w:r>
        <w:rPr>
          <w:color w:val="1F497D"/>
        </w:rPr>
        <w:t>3.23</w:t>
      </w:r>
      <w:r w:rsidRPr="00BF1048">
        <w:rPr>
          <w:color w:val="1F497D"/>
        </w:rPr>
        <w:t>.4.  Продолжительность дневного сна детей 2-2,5 часа, для детей от 2 до 3 лет дневной сон организуют однократно продолжительностью не менее 3 часов. Во время сна детей присутствие воспитателя (или его помощника) в спальне обязательно.</w:t>
      </w:r>
    </w:p>
    <w:p w:rsidR="00BF1048" w:rsidRPr="00BF1048" w:rsidRDefault="00BF1048" w:rsidP="00BF1048">
      <w:pPr>
        <w:shd w:val="clear" w:color="auto" w:fill="FFFFFF"/>
        <w:tabs>
          <w:tab w:val="left" w:pos="-4820"/>
          <w:tab w:val="num" w:pos="2133"/>
        </w:tabs>
        <w:ind w:firstLine="567"/>
        <w:jc w:val="both"/>
        <w:rPr>
          <w:color w:val="1F497D"/>
        </w:rPr>
      </w:pPr>
      <w:r>
        <w:rPr>
          <w:color w:val="1F497D"/>
        </w:rPr>
        <w:t>3.23</w:t>
      </w:r>
      <w:r w:rsidRPr="00BF1048">
        <w:rPr>
          <w:color w:val="1F497D"/>
        </w:rPr>
        <w:t>.5.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BF1048" w:rsidRPr="00BF1048" w:rsidRDefault="00BF1048" w:rsidP="00BF1048">
      <w:pPr>
        <w:shd w:val="clear" w:color="auto" w:fill="FFFFFF"/>
        <w:tabs>
          <w:tab w:val="left" w:pos="-4820"/>
          <w:tab w:val="num" w:pos="2133"/>
        </w:tabs>
        <w:ind w:firstLine="567"/>
        <w:jc w:val="both"/>
        <w:rPr>
          <w:color w:val="1F497D"/>
        </w:rPr>
      </w:pPr>
      <w:r>
        <w:rPr>
          <w:color w:val="1F497D"/>
        </w:rPr>
        <w:t>3.23</w:t>
      </w:r>
      <w:r w:rsidRPr="00BF1048">
        <w:rPr>
          <w:color w:val="1F497D"/>
        </w:rPr>
        <w:t xml:space="preserve">.6. Для детей раннего возраста от 2 до 3 лет длительность непрерывной непосредственно образовательной деятельности не должна превышать 10 минут. </w:t>
      </w:r>
      <w:r w:rsidRPr="00BF1048">
        <w:rPr>
          <w:color w:val="1F497D"/>
        </w:rPr>
        <w:lastRenderedPageBreak/>
        <w:t>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BF1048" w:rsidRPr="00BF1048" w:rsidRDefault="00BF1048" w:rsidP="00BF1048">
      <w:pPr>
        <w:pStyle w:val="ConsPlusNormal"/>
        <w:ind w:firstLine="567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3.23</w:t>
      </w:r>
      <w:r w:rsidRPr="00BF1048">
        <w:rPr>
          <w:rFonts w:ascii="Times New Roman" w:hAnsi="Times New Roman" w:cs="Times New Roman"/>
          <w:color w:val="1F497D"/>
          <w:sz w:val="24"/>
          <w:szCs w:val="24"/>
        </w:rPr>
        <w:t xml:space="preserve">.7. Продолжительность непрерывной непосредственно образовательной деятельности для детей от 3 до 4-х лет - не более 15 минут, для детей от 4-х до 5-ти лет - не  более  20 минут, для детей от 5 до 6-ти лет - не более 25 минут, а для детей </w:t>
      </w:r>
      <w:proofErr w:type="gramStart"/>
      <w:r w:rsidRPr="00BF1048">
        <w:rPr>
          <w:rFonts w:ascii="Times New Roman" w:hAnsi="Times New Roman" w:cs="Times New Roman"/>
          <w:color w:val="1F497D"/>
          <w:sz w:val="24"/>
          <w:szCs w:val="24"/>
        </w:rPr>
        <w:t>от</w:t>
      </w:r>
      <w:proofErr w:type="gramEnd"/>
      <w:r w:rsidRPr="00BF1048">
        <w:rPr>
          <w:rFonts w:ascii="Times New Roman" w:hAnsi="Times New Roman" w:cs="Times New Roman"/>
          <w:color w:val="1F497D"/>
          <w:sz w:val="24"/>
          <w:szCs w:val="24"/>
        </w:rPr>
        <w:t xml:space="preserve"> 6-ти </w:t>
      </w:r>
      <w:proofErr w:type="gramStart"/>
      <w:r w:rsidRPr="00BF1048">
        <w:rPr>
          <w:rFonts w:ascii="Times New Roman" w:hAnsi="Times New Roman" w:cs="Times New Roman"/>
          <w:color w:val="1F497D"/>
          <w:sz w:val="24"/>
          <w:szCs w:val="24"/>
        </w:rPr>
        <w:t>до</w:t>
      </w:r>
      <w:proofErr w:type="gramEnd"/>
      <w:r w:rsidRPr="00BF1048">
        <w:rPr>
          <w:rFonts w:ascii="Times New Roman" w:hAnsi="Times New Roman" w:cs="Times New Roman"/>
          <w:color w:val="1F497D"/>
          <w:sz w:val="24"/>
          <w:szCs w:val="24"/>
        </w:rPr>
        <w:t xml:space="preserve"> 7-ми лет - не более 30 минут.</w:t>
      </w:r>
    </w:p>
    <w:p w:rsidR="00BF1048" w:rsidRPr="00BF1048" w:rsidRDefault="00BF1048" w:rsidP="00BF1048">
      <w:pPr>
        <w:pStyle w:val="ConsPlusNormal"/>
        <w:ind w:firstLine="567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3.23</w:t>
      </w:r>
      <w:r w:rsidRPr="00BF1048">
        <w:rPr>
          <w:rFonts w:ascii="Times New Roman" w:hAnsi="Times New Roman" w:cs="Times New Roman"/>
          <w:color w:val="1F497D"/>
          <w:sz w:val="24"/>
          <w:szCs w:val="24"/>
        </w:rPr>
        <w:t xml:space="preserve">.8.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</w:t>
      </w:r>
      <w:proofErr w:type="spellStart"/>
      <w:r w:rsidRPr="00BF1048">
        <w:rPr>
          <w:rFonts w:ascii="Times New Roman" w:hAnsi="Times New Roman" w:cs="Times New Roman"/>
          <w:color w:val="1F497D"/>
          <w:sz w:val="24"/>
          <w:szCs w:val="24"/>
        </w:rPr>
        <w:t>отведенного</w:t>
      </w:r>
      <w:proofErr w:type="spellEnd"/>
      <w:r w:rsidRPr="00BF1048">
        <w:rPr>
          <w:rFonts w:ascii="Times New Roman" w:hAnsi="Times New Roman" w:cs="Times New Roman"/>
          <w:color w:val="1F497D"/>
          <w:sz w:val="24"/>
          <w:szCs w:val="24"/>
        </w:rPr>
        <w:t xml:space="preserve">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BF1048" w:rsidRPr="00BF1048" w:rsidRDefault="00BF1048" w:rsidP="00BF1048">
      <w:pPr>
        <w:pStyle w:val="ConsPlusNormal"/>
        <w:ind w:firstLine="567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BF1048">
        <w:rPr>
          <w:rFonts w:ascii="Times New Roman" w:hAnsi="Times New Roman" w:cs="Times New Roman"/>
          <w:color w:val="1F497D"/>
          <w:sz w:val="24"/>
          <w:szCs w:val="24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</w:t>
      </w:r>
      <w:proofErr w:type="spellStart"/>
      <w:r w:rsidRPr="00BF1048">
        <w:rPr>
          <w:rFonts w:ascii="Times New Roman" w:hAnsi="Times New Roman" w:cs="Times New Roman"/>
          <w:color w:val="1F497D"/>
          <w:sz w:val="24"/>
          <w:szCs w:val="24"/>
        </w:rPr>
        <w:t>Ее</w:t>
      </w:r>
      <w:proofErr w:type="spellEnd"/>
      <w:r w:rsidRPr="00BF1048">
        <w:rPr>
          <w:rFonts w:ascii="Times New Roman" w:hAnsi="Times New Roman" w:cs="Times New Roman"/>
          <w:color w:val="1F497D"/>
          <w:sz w:val="24"/>
          <w:szCs w:val="24"/>
        </w:rPr>
        <w:t xml:space="preserve">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BF1048" w:rsidRPr="00BF1048" w:rsidRDefault="00BF1048" w:rsidP="00BF1048">
      <w:pPr>
        <w:pStyle w:val="ConsPlusNormal"/>
        <w:ind w:firstLine="567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BF1048">
        <w:rPr>
          <w:rFonts w:ascii="Times New Roman" w:hAnsi="Times New Roman" w:cs="Times New Roman"/>
          <w:color w:val="1F497D"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BF1048" w:rsidRPr="00BF1048" w:rsidRDefault="00BF1048" w:rsidP="00BF1048">
      <w:pPr>
        <w:shd w:val="clear" w:color="auto" w:fill="FFFFFF"/>
        <w:tabs>
          <w:tab w:val="left" w:pos="1276"/>
        </w:tabs>
        <w:ind w:firstLine="567"/>
        <w:jc w:val="both"/>
        <w:rPr>
          <w:color w:val="1F497D"/>
        </w:rPr>
      </w:pPr>
      <w:r>
        <w:rPr>
          <w:color w:val="1F497D"/>
        </w:rPr>
        <w:t>3.23</w:t>
      </w:r>
      <w:r w:rsidRPr="00BF1048">
        <w:rPr>
          <w:color w:val="1F497D"/>
        </w:rPr>
        <w:t>.9. Занятия  по физическому развитию  основной образовательной программы детей в возрасте от 3 до 7 лет организуют не менее 3 раз в неделю. Длительность занятий по физическому развитию  зависит от возраста детей и составляет:</w:t>
      </w:r>
    </w:p>
    <w:p w:rsidR="00BF1048" w:rsidRPr="00BF1048" w:rsidRDefault="00BF1048" w:rsidP="00BF1048">
      <w:pPr>
        <w:pStyle w:val="a9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1F497D"/>
        </w:rPr>
      </w:pPr>
      <w:r w:rsidRPr="00BF1048">
        <w:rPr>
          <w:color w:val="1F497D"/>
        </w:rPr>
        <w:t>в младшей группе – 15 минут;</w:t>
      </w:r>
    </w:p>
    <w:p w:rsidR="00BF1048" w:rsidRPr="00BF1048" w:rsidRDefault="00BF1048" w:rsidP="00BF1048">
      <w:pPr>
        <w:pStyle w:val="a9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1F497D"/>
        </w:rPr>
      </w:pPr>
      <w:r w:rsidRPr="00BF1048">
        <w:rPr>
          <w:color w:val="1F497D"/>
        </w:rPr>
        <w:t>в средней группе – 20 минут;</w:t>
      </w:r>
    </w:p>
    <w:p w:rsidR="00BF1048" w:rsidRPr="00BF1048" w:rsidRDefault="00BF1048" w:rsidP="00BF1048">
      <w:pPr>
        <w:pStyle w:val="a9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1F497D"/>
        </w:rPr>
      </w:pPr>
      <w:r w:rsidRPr="00BF1048">
        <w:rPr>
          <w:color w:val="1F497D"/>
        </w:rPr>
        <w:t>в старшей группе – 25 минут;</w:t>
      </w:r>
    </w:p>
    <w:p w:rsidR="00BF1048" w:rsidRPr="00BF1048" w:rsidRDefault="00BF1048" w:rsidP="00BF1048">
      <w:pPr>
        <w:pStyle w:val="a9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1F497D"/>
        </w:rPr>
      </w:pPr>
      <w:r w:rsidRPr="00BF1048">
        <w:rPr>
          <w:color w:val="1F497D"/>
        </w:rPr>
        <w:t>в подготовительной группе – 30 минут.</w:t>
      </w:r>
    </w:p>
    <w:p w:rsidR="00BF1048" w:rsidRPr="00BF1048" w:rsidRDefault="00BF1048" w:rsidP="00BF1048">
      <w:pPr>
        <w:ind w:firstLine="567"/>
        <w:jc w:val="both"/>
        <w:rPr>
          <w:color w:val="1F497D"/>
        </w:rPr>
      </w:pPr>
      <w:r>
        <w:rPr>
          <w:color w:val="1F497D"/>
        </w:rPr>
        <w:t>3.24</w:t>
      </w:r>
      <w:r w:rsidRPr="00BF1048">
        <w:rPr>
          <w:color w:val="1F497D"/>
        </w:rPr>
        <w:t xml:space="preserve">. Установление платы и </w:t>
      </w:r>
      <w:proofErr w:type="spellStart"/>
      <w:r w:rsidRPr="00BF1048">
        <w:rPr>
          <w:color w:val="1F497D"/>
        </w:rPr>
        <w:t>ее</w:t>
      </w:r>
      <w:proofErr w:type="spellEnd"/>
      <w:r w:rsidRPr="00BF1048">
        <w:rPr>
          <w:color w:val="1F497D"/>
        </w:rPr>
        <w:t xml:space="preserve"> размера, взимаемой с родителей (законных представителей)  воспитанников за присмотр и уход за </w:t>
      </w:r>
      <w:proofErr w:type="spellStart"/>
      <w:r w:rsidRPr="00BF1048">
        <w:rPr>
          <w:color w:val="1F497D"/>
        </w:rPr>
        <w:t>ребенком</w:t>
      </w:r>
      <w:proofErr w:type="spellEnd"/>
      <w:r w:rsidRPr="00BF1048">
        <w:rPr>
          <w:color w:val="1F497D"/>
        </w:rPr>
        <w:t xml:space="preserve"> дошкольного возраста  в Школе, производится Учредителем в соответствии с законодательством Российской Федерации.</w:t>
      </w:r>
    </w:p>
    <w:p w:rsidR="00BF1048" w:rsidRPr="00BF1048" w:rsidRDefault="00BF1048" w:rsidP="00BF1048">
      <w:pPr>
        <w:shd w:val="clear" w:color="auto" w:fill="FFFFFF"/>
        <w:ind w:firstLine="567"/>
        <w:jc w:val="both"/>
        <w:rPr>
          <w:color w:val="1F497D"/>
        </w:rPr>
      </w:pPr>
      <w:r w:rsidRPr="00BF1048">
        <w:rPr>
          <w:color w:val="1F497D"/>
        </w:rPr>
        <w:t xml:space="preserve"> Размер родительской платы за присмотр и уход за </w:t>
      </w:r>
      <w:proofErr w:type="spellStart"/>
      <w:r w:rsidRPr="00BF1048">
        <w:rPr>
          <w:color w:val="1F497D"/>
        </w:rPr>
        <w:t>ребенком</w:t>
      </w:r>
      <w:proofErr w:type="spellEnd"/>
      <w:r w:rsidRPr="00BF1048">
        <w:rPr>
          <w:color w:val="1F497D"/>
        </w:rPr>
        <w:t xml:space="preserve"> дошкольного возраста  в Школе устанавливается постановлением администрации города Рязани.</w:t>
      </w:r>
    </w:p>
    <w:p w:rsidR="00BF1048" w:rsidRPr="00BF1048" w:rsidRDefault="00BF1048" w:rsidP="00BF1048">
      <w:pPr>
        <w:pStyle w:val="ConsPlusNormal"/>
        <w:ind w:firstLine="567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BF1048">
        <w:rPr>
          <w:rFonts w:ascii="Times New Roman" w:hAnsi="Times New Roman" w:cs="Times New Roman"/>
          <w:color w:val="1F497D"/>
          <w:sz w:val="24"/>
          <w:szCs w:val="24"/>
        </w:rPr>
        <w:t xml:space="preserve">Порядок выплаты компенсации родительской платы за присмотр и уход за </w:t>
      </w:r>
      <w:proofErr w:type="spellStart"/>
      <w:r w:rsidRPr="00BF1048">
        <w:rPr>
          <w:rFonts w:ascii="Times New Roman" w:hAnsi="Times New Roman" w:cs="Times New Roman"/>
          <w:color w:val="1F497D"/>
          <w:sz w:val="24"/>
          <w:szCs w:val="24"/>
        </w:rPr>
        <w:t>ребенком</w:t>
      </w:r>
      <w:proofErr w:type="spellEnd"/>
      <w:r w:rsidRPr="00BF1048">
        <w:rPr>
          <w:rFonts w:ascii="Times New Roman" w:hAnsi="Times New Roman" w:cs="Times New Roman"/>
          <w:color w:val="1F497D"/>
          <w:sz w:val="24"/>
          <w:szCs w:val="24"/>
        </w:rPr>
        <w:t xml:space="preserve"> дошкольного возраста в Школе определяется постановлением Правительства Рязанской области от 02.10.2013 № 287 «О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образования».  </w:t>
      </w:r>
    </w:p>
    <w:p w:rsidR="00BF1048" w:rsidRPr="00BF1048" w:rsidRDefault="00BF1048" w:rsidP="00BF1048">
      <w:pPr>
        <w:shd w:val="clear" w:color="auto" w:fill="FFFFFF"/>
        <w:rPr>
          <w:color w:val="1F497D"/>
          <w:spacing w:val="-1"/>
        </w:rPr>
      </w:pPr>
    </w:p>
    <w:p w:rsidR="00FE330A" w:rsidRDefault="00FE330A" w:rsidP="00CE7B91">
      <w:pPr>
        <w:shd w:val="clear" w:color="auto" w:fill="FFFFFF"/>
        <w:rPr>
          <w:spacing w:val="-1"/>
        </w:rPr>
      </w:pPr>
    </w:p>
    <w:p w:rsidR="00C071E7" w:rsidRDefault="00290CF1" w:rsidP="00120024">
      <w:pPr>
        <w:numPr>
          <w:ilvl w:val="0"/>
          <w:numId w:val="32"/>
        </w:numPr>
        <w:shd w:val="clear" w:color="auto" w:fill="FFFFFF"/>
        <w:jc w:val="center"/>
        <w:rPr>
          <w:spacing w:val="-1"/>
        </w:rPr>
      </w:pPr>
      <w:r>
        <w:rPr>
          <w:spacing w:val="-1"/>
        </w:rPr>
        <w:t>УЧА</w:t>
      </w:r>
      <w:r w:rsidR="0091186E">
        <w:rPr>
          <w:spacing w:val="-1"/>
        </w:rPr>
        <w:t>СТНИКИ ОБРАЗОВАТЕЛЬНЫХ ОТНОШЕНИЙ</w:t>
      </w:r>
      <w:r w:rsidR="00C071E7">
        <w:rPr>
          <w:spacing w:val="-1"/>
        </w:rPr>
        <w:t xml:space="preserve"> И</w:t>
      </w:r>
    </w:p>
    <w:p w:rsidR="00290CF1" w:rsidRDefault="00F81984" w:rsidP="00C071E7">
      <w:pPr>
        <w:shd w:val="clear" w:color="auto" w:fill="FFFFFF"/>
        <w:ind w:left="360"/>
        <w:jc w:val="center"/>
        <w:rPr>
          <w:spacing w:val="-1"/>
        </w:rPr>
      </w:pPr>
      <w:r>
        <w:rPr>
          <w:spacing w:val="-1"/>
        </w:rPr>
        <w:t>ИНЫЕ РАБОТНИКИ ШКОЛЫ</w:t>
      </w:r>
      <w:r w:rsidR="00290CF1">
        <w:rPr>
          <w:spacing w:val="-1"/>
        </w:rPr>
        <w:t>.</w:t>
      </w:r>
    </w:p>
    <w:p w:rsidR="00475367" w:rsidRPr="00B90F50" w:rsidRDefault="00475367" w:rsidP="00475367">
      <w:pPr>
        <w:tabs>
          <w:tab w:val="left" w:pos="840"/>
          <w:tab w:val="left" w:pos="855"/>
        </w:tabs>
        <w:ind w:firstLine="567"/>
        <w:jc w:val="center"/>
        <w:rPr>
          <w:bCs/>
        </w:rPr>
      </w:pPr>
    </w:p>
    <w:p w:rsidR="0091186E" w:rsidRPr="007F58C9" w:rsidRDefault="00475367" w:rsidP="007F58C9">
      <w:pPr>
        <w:widowControl w:val="0"/>
        <w:numPr>
          <w:ilvl w:val="1"/>
          <w:numId w:val="7"/>
        </w:numPr>
        <w:tabs>
          <w:tab w:val="left" w:pos="0"/>
          <w:tab w:val="left" w:pos="840"/>
          <w:tab w:val="left" w:pos="855"/>
        </w:tabs>
        <w:ind w:firstLine="567"/>
        <w:jc w:val="both"/>
        <w:rPr>
          <w:iCs/>
          <w:color w:val="1F497D"/>
        </w:rPr>
      </w:pPr>
      <w:r w:rsidRPr="00A17B1F">
        <w:rPr>
          <w:iCs/>
        </w:rPr>
        <w:t xml:space="preserve"> </w:t>
      </w:r>
      <w:proofErr w:type="gramStart"/>
      <w:r w:rsidR="007F58C9" w:rsidRPr="007F58C9">
        <w:rPr>
          <w:iCs/>
          <w:color w:val="1F497D"/>
        </w:rPr>
        <w:t xml:space="preserve">Участниками образовательных отношений в Школе являются обучающиеся (воспитанники – лица, осваивающие образовательную программу дошкольного образования, учащиеся – лица, осваивающие образовательные программы начального общего, основного общего, среднего общего образования, дополнительные общеразвивающие  программы), родители (законные представители) несовершеннолетних обучающихся,  педагогические работники и их представители. </w:t>
      </w:r>
      <w:proofErr w:type="gramEnd"/>
    </w:p>
    <w:p w:rsidR="00965E8F" w:rsidRPr="00F23753" w:rsidRDefault="0091186E" w:rsidP="001D47BE">
      <w:pPr>
        <w:widowControl w:val="0"/>
        <w:numPr>
          <w:ilvl w:val="1"/>
          <w:numId w:val="7"/>
        </w:numPr>
        <w:tabs>
          <w:tab w:val="left" w:pos="0"/>
          <w:tab w:val="left" w:pos="840"/>
          <w:tab w:val="left" w:pos="855"/>
        </w:tabs>
        <w:ind w:firstLine="567"/>
        <w:jc w:val="both"/>
        <w:rPr>
          <w:iCs/>
        </w:rPr>
      </w:pPr>
      <w:r w:rsidRPr="0091186E">
        <w:rPr>
          <w:iCs/>
        </w:rPr>
        <w:t xml:space="preserve"> </w:t>
      </w:r>
      <w:r w:rsidRPr="00C071E7">
        <w:rPr>
          <w:lang w:eastAsia="ru-RU"/>
        </w:rPr>
        <w:t xml:space="preserve">Дисциплина в </w:t>
      </w:r>
      <w:r w:rsidR="00F81984">
        <w:rPr>
          <w:lang w:eastAsia="ru-RU"/>
        </w:rPr>
        <w:t>Школе</w:t>
      </w:r>
      <w:r w:rsidRPr="00C071E7">
        <w:rPr>
          <w:lang w:eastAsia="ru-RU"/>
        </w:rPr>
        <w:t xml:space="preserve"> поддерживается на основе уважения человеческого достоинства </w:t>
      </w:r>
      <w:r w:rsidR="007F58C9" w:rsidRPr="007F58C9">
        <w:rPr>
          <w:color w:val="1F497D"/>
          <w:lang w:eastAsia="ru-RU"/>
        </w:rPr>
        <w:t>обучающихся</w:t>
      </w:r>
      <w:r w:rsidRPr="00C071E7">
        <w:rPr>
          <w:lang w:eastAsia="ru-RU"/>
        </w:rPr>
        <w:t xml:space="preserve">, педагогических работников. Применение физического и (или) </w:t>
      </w:r>
      <w:r w:rsidRPr="00C071E7">
        <w:rPr>
          <w:lang w:eastAsia="ru-RU"/>
        </w:rPr>
        <w:lastRenderedPageBreak/>
        <w:t xml:space="preserve">психического насилия по отношению к </w:t>
      </w:r>
      <w:r w:rsidR="004F0ADB">
        <w:rPr>
          <w:lang w:eastAsia="ru-RU"/>
        </w:rPr>
        <w:t>учащимся</w:t>
      </w:r>
      <w:r w:rsidRPr="00C071E7">
        <w:rPr>
          <w:lang w:eastAsia="ru-RU"/>
        </w:rPr>
        <w:t xml:space="preserve"> не допускается.</w:t>
      </w:r>
    </w:p>
    <w:p w:rsidR="00965E8F" w:rsidRPr="00D22305" w:rsidRDefault="0012459F" w:rsidP="001D47BE">
      <w:pPr>
        <w:widowControl w:val="0"/>
        <w:numPr>
          <w:ilvl w:val="1"/>
          <w:numId w:val="7"/>
        </w:numPr>
        <w:tabs>
          <w:tab w:val="left" w:pos="0"/>
          <w:tab w:val="left" w:pos="840"/>
          <w:tab w:val="left" w:pos="855"/>
        </w:tabs>
        <w:ind w:firstLine="567"/>
        <w:jc w:val="both"/>
        <w:rPr>
          <w:iCs/>
        </w:rPr>
      </w:pPr>
      <w:r>
        <w:t xml:space="preserve"> </w:t>
      </w:r>
      <w:proofErr w:type="spellStart"/>
      <w:r w:rsidR="007F58C9" w:rsidRPr="007F58C9">
        <w:rPr>
          <w:color w:val="1F497D"/>
        </w:rPr>
        <w:t>Обу</w:t>
      </w:r>
      <w:r w:rsidR="00495EC7" w:rsidRPr="007F58C9">
        <w:rPr>
          <w:color w:val="1F497D"/>
        </w:rPr>
        <w:t>чащиеся</w:t>
      </w:r>
      <w:proofErr w:type="spellEnd"/>
      <w:r w:rsidR="00475367" w:rsidRPr="007F58C9">
        <w:rPr>
          <w:color w:val="1F497D"/>
        </w:rPr>
        <w:t xml:space="preserve"> </w:t>
      </w:r>
      <w:r w:rsidR="00475367" w:rsidRPr="0012459F">
        <w:t xml:space="preserve">имеют право </w:t>
      </w:r>
      <w:proofErr w:type="gramStart"/>
      <w:r w:rsidR="00475367" w:rsidRPr="0012459F">
        <w:t>на</w:t>
      </w:r>
      <w:proofErr w:type="gramEnd"/>
      <w:r w:rsidR="00475367" w:rsidRPr="0012459F">
        <w:t>:</w:t>
      </w:r>
    </w:p>
    <w:p w:rsidR="00F9289F" w:rsidRDefault="00F9289F" w:rsidP="001D47BE">
      <w:pPr>
        <w:pStyle w:val="a9"/>
        <w:spacing w:before="0" w:beforeAutospacing="0" w:after="0" w:afterAutospacing="0"/>
        <w:ind w:firstLine="567"/>
        <w:jc w:val="both"/>
      </w:pPr>
      <w:r>
        <w:t xml:space="preserve">- </w:t>
      </w:r>
      <w:r w:rsidR="00D22305">
        <w:t>выбор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D22305" w:rsidRDefault="00F9289F" w:rsidP="001D47BE">
      <w:pPr>
        <w:pStyle w:val="a9"/>
        <w:spacing w:before="0" w:beforeAutospacing="0" w:after="0" w:afterAutospacing="0"/>
        <w:ind w:firstLine="567"/>
        <w:jc w:val="both"/>
      </w:pPr>
      <w:r>
        <w:t xml:space="preserve">- </w:t>
      </w:r>
      <w:r w:rsidR="00D22305">
        <w:t xml:space="preserve">предоставление условий для обучения с </w:t>
      </w:r>
      <w:proofErr w:type="spellStart"/>
      <w:r w:rsidR="00D22305">
        <w:t>учетом</w:t>
      </w:r>
      <w:proofErr w:type="spellEnd"/>
      <w:r w:rsidR="00D22305">
        <w:t xml:space="preserve"> особенностей их психофизическог</w:t>
      </w:r>
      <w:r>
        <w:t>о развития и состояния здоровья</w:t>
      </w:r>
      <w:r w:rsidR="00D22305">
        <w:t>;</w:t>
      </w:r>
    </w:p>
    <w:p w:rsidR="00D22305" w:rsidRDefault="00F9289F" w:rsidP="001D47BE">
      <w:pPr>
        <w:pStyle w:val="a9"/>
        <w:spacing w:before="0" w:beforeAutospacing="0" w:after="0" w:afterAutospacing="0"/>
        <w:ind w:firstLine="567"/>
        <w:jc w:val="both"/>
      </w:pPr>
      <w:r>
        <w:t>-</w:t>
      </w:r>
      <w:r w:rsidR="00D22305">
        <w:t xml:space="preserve"> </w:t>
      </w:r>
      <w:proofErr w:type="gramStart"/>
      <w:r w:rsidR="00D22305">
        <w:t>обучение</w:t>
      </w:r>
      <w:proofErr w:type="gramEnd"/>
      <w:r w:rsidR="00D22305"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F9289F" w:rsidRDefault="00F9289F" w:rsidP="001D47BE">
      <w:pPr>
        <w:pStyle w:val="a9"/>
        <w:spacing w:before="0" w:beforeAutospacing="0" w:after="0" w:afterAutospacing="0"/>
        <w:ind w:firstLine="567"/>
        <w:jc w:val="both"/>
      </w:pPr>
      <w:r>
        <w:t xml:space="preserve">- выбор факультативных и элективных  учебных предметов, курсов, дисциплин (модулей) </w:t>
      </w:r>
      <w:r w:rsidR="005E3210">
        <w:t xml:space="preserve">из </w:t>
      </w:r>
      <w:r w:rsidR="00F81984">
        <w:t>перечня, предлагаемого Школой</w:t>
      </w:r>
      <w:r>
        <w:t xml:space="preserve"> (после получения основного общего образования);</w:t>
      </w:r>
    </w:p>
    <w:p w:rsidR="00F9289F" w:rsidRDefault="00F9289F" w:rsidP="001D47BE">
      <w:pPr>
        <w:pStyle w:val="a9"/>
        <w:spacing w:before="0" w:beforeAutospacing="0" w:after="0" w:afterAutospacing="0"/>
        <w:ind w:firstLine="567"/>
        <w:jc w:val="both"/>
      </w:pPr>
      <w:r>
        <w:t>-</w:t>
      </w:r>
      <w:r w:rsidRPr="00F9289F">
        <w:t xml:space="preserve"> </w:t>
      </w:r>
      <w:proofErr w:type="spellStart"/>
      <w:r w:rsidR="00F81984">
        <w:t>зачет</w:t>
      </w:r>
      <w:proofErr w:type="spellEnd"/>
      <w:r w:rsidR="00F81984">
        <w:t xml:space="preserve"> Школой</w:t>
      </w:r>
      <w:r>
        <w:t xml:space="preserve"> в установленном ею порядке результатов освоения </w:t>
      </w:r>
      <w:r w:rsidR="004F0ADB">
        <w:t>учащимися</w:t>
      </w:r>
      <w:r>
        <w:t xml:space="preserve"> учебных предмето</w:t>
      </w:r>
      <w:r w:rsidR="00F23753">
        <w:t xml:space="preserve">в, курсов, дисциплин (модулей) </w:t>
      </w:r>
      <w:r>
        <w:t>в других организациях, осуществляющих образовательную деятельность;</w:t>
      </w:r>
    </w:p>
    <w:p w:rsidR="00F9289F" w:rsidRDefault="00F9289F" w:rsidP="001D47BE">
      <w:pPr>
        <w:pStyle w:val="a9"/>
        <w:spacing w:before="0" w:beforeAutospacing="0" w:after="0" w:afterAutospacing="0"/>
        <w:ind w:firstLine="567"/>
        <w:jc w:val="both"/>
      </w:pPr>
      <w: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  <w:r w:rsidRPr="00F9289F">
        <w:t xml:space="preserve"> </w:t>
      </w:r>
    </w:p>
    <w:p w:rsidR="00F9289F" w:rsidRDefault="00F9289F" w:rsidP="001D47BE">
      <w:pPr>
        <w:pStyle w:val="a9"/>
        <w:spacing w:before="0" w:beforeAutospacing="0" w:after="0" w:afterAutospacing="0"/>
        <w:ind w:firstLine="567"/>
        <w:jc w:val="both"/>
      </w:pPr>
      <w:r>
        <w:t>- каникулы в соответствии с календарным учебным графиком;</w:t>
      </w:r>
    </w:p>
    <w:p w:rsidR="00F9289F" w:rsidRDefault="00F9289F" w:rsidP="001D47BE">
      <w:pPr>
        <w:pStyle w:val="a9"/>
        <w:spacing w:before="0" w:beforeAutospacing="0" w:after="0" w:afterAutospacing="0"/>
        <w:ind w:firstLine="567"/>
        <w:jc w:val="both"/>
      </w:pPr>
      <w:r>
        <w:t>-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9289F" w:rsidRDefault="00F9289F" w:rsidP="001D47BE">
      <w:pPr>
        <w:pStyle w:val="a9"/>
        <w:spacing w:before="0" w:beforeAutospacing="0" w:after="0" w:afterAutospacing="0"/>
        <w:ind w:firstLine="567"/>
        <w:jc w:val="both"/>
      </w:pPr>
      <w:r>
        <w:t>- свободу совести, информации, свободное выражение собственных взглядов и убеждений;</w:t>
      </w:r>
    </w:p>
    <w:p w:rsidR="00F9289F" w:rsidRDefault="00F9289F" w:rsidP="001D47BE">
      <w:pPr>
        <w:pStyle w:val="a9"/>
        <w:spacing w:before="0" w:beforeAutospacing="0" w:after="0" w:afterAutospacing="0"/>
        <w:ind w:firstLine="567"/>
        <w:jc w:val="both"/>
      </w:pPr>
      <w:r>
        <w:t xml:space="preserve">- ознакомление со свидетельством о государственной регистрации, с </w:t>
      </w:r>
      <w:r w:rsidR="003C6DB0">
        <w:t>У</w:t>
      </w:r>
      <w:r>
        <w:t>ставом</w:t>
      </w:r>
      <w:r w:rsidR="002B4380">
        <w:t xml:space="preserve"> Школы</w:t>
      </w:r>
      <w:r>
        <w:t>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</w:t>
      </w:r>
      <w:r w:rsidR="00A13A12">
        <w:t>зов</w:t>
      </w:r>
      <w:r w:rsidR="002B4380">
        <w:t>ательной деятельности в Школе</w:t>
      </w:r>
      <w:r>
        <w:t>;</w:t>
      </w:r>
    </w:p>
    <w:p w:rsidR="00F9289F" w:rsidRDefault="002B4380" w:rsidP="001D47BE">
      <w:pPr>
        <w:pStyle w:val="a9"/>
        <w:spacing w:before="0" w:beforeAutospacing="0" w:after="0" w:afterAutospacing="0"/>
        <w:ind w:firstLine="567"/>
        <w:jc w:val="both"/>
      </w:pPr>
      <w:r>
        <w:t>- обжалование актов Школы</w:t>
      </w:r>
      <w:r w:rsidR="00F9289F">
        <w:t xml:space="preserve"> в установленном законодательством Российской Федерации порядке;</w:t>
      </w:r>
    </w:p>
    <w:p w:rsidR="00F9289F" w:rsidRDefault="00F9289F" w:rsidP="001D47BE">
      <w:pPr>
        <w:pStyle w:val="a9"/>
        <w:spacing w:before="0" w:beforeAutospacing="0" w:after="0" w:afterAutospacing="0"/>
        <w:ind w:firstLine="567"/>
        <w:jc w:val="both"/>
      </w:pPr>
      <w:r>
        <w:t>- бесплатное пользование библиотечно-инф</w:t>
      </w:r>
      <w:r w:rsidR="00F23753">
        <w:t>ормационными ресурсами, учебной</w:t>
      </w:r>
      <w:r>
        <w:t xml:space="preserve"> базой </w:t>
      </w:r>
      <w:r w:rsidR="002B4380">
        <w:t>Школы</w:t>
      </w:r>
      <w:r>
        <w:t>;</w:t>
      </w:r>
    </w:p>
    <w:p w:rsidR="00F9289F" w:rsidRDefault="00F9289F" w:rsidP="001D47BE">
      <w:pPr>
        <w:pStyle w:val="a9"/>
        <w:spacing w:before="0" w:beforeAutospacing="0" w:after="0" w:afterAutospacing="0"/>
        <w:ind w:firstLine="567"/>
        <w:jc w:val="both"/>
      </w:pPr>
      <w: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F9289F" w:rsidRDefault="00F9289F" w:rsidP="001D47BE">
      <w:pPr>
        <w:pStyle w:val="a9"/>
        <w:spacing w:before="0" w:beforeAutospacing="0" w:after="0" w:afterAutospacing="0"/>
        <w:ind w:firstLine="567"/>
        <w:jc w:val="both"/>
      </w:pPr>
      <w:proofErr w:type="gramStart"/>
      <w:r>
        <w:t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965E8F" w:rsidRDefault="00B05A6A" w:rsidP="001D47BE">
      <w:pPr>
        <w:widowControl w:val="0"/>
        <w:tabs>
          <w:tab w:val="left" w:pos="0"/>
          <w:tab w:val="left" w:pos="840"/>
          <w:tab w:val="left" w:pos="855"/>
        </w:tabs>
        <w:ind w:firstLine="567"/>
        <w:jc w:val="both"/>
        <w:rPr>
          <w:iCs/>
        </w:rPr>
      </w:pPr>
      <w:r>
        <w:t xml:space="preserve">- </w:t>
      </w:r>
      <w:r w:rsidR="00A13A12">
        <w:t>участи</w:t>
      </w:r>
      <w:r w:rsidR="002B4380">
        <w:t>е в управлении Школой</w:t>
      </w:r>
      <w:r w:rsidR="00475367" w:rsidRPr="0012459F">
        <w:t xml:space="preserve">  в соот</w:t>
      </w:r>
      <w:r w:rsidR="00142A84">
        <w:t xml:space="preserve">ветствии с разделом 5 </w:t>
      </w:r>
      <w:r w:rsidR="00475367" w:rsidRPr="0012459F">
        <w:t xml:space="preserve"> Устава</w:t>
      </w:r>
      <w:r w:rsidR="00587553">
        <w:t xml:space="preserve"> </w:t>
      </w:r>
      <w:r w:rsidR="002B4380">
        <w:rPr>
          <w:color w:val="FF0000"/>
        </w:rPr>
        <w:t>Школы</w:t>
      </w:r>
      <w:r w:rsidR="00475367" w:rsidRPr="0012459F">
        <w:t>;</w:t>
      </w:r>
    </w:p>
    <w:p w:rsidR="00965E8F" w:rsidRDefault="00B05A6A" w:rsidP="001D47BE">
      <w:pPr>
        <w:widowControl w:val="0"/>
        <w:tabs>
          <w:tab w:val="left" w:pos="0"/>
          <w:tab w:val="left" w:pos="840"/>
          <w:tab w:val="left" w:pos="855"/>
        </w:tabs>
        <w:ind w:firstLine="567"/>
        <w:jc w:val="both"/>
        <w:rPr>
          <w:iCs/>
        </w:rPr>
      </w:pPr>
      <w:r>
        <w:t xml:space="preserve">- </w:t>
      </w:r>
      <w:r w:rsidR="00475367" w:rsidRPr="0012459F">
        <w:t>иные права, предусмотренные действующим законодательством Российской Фе</w:t>
      </w:r>
      <w:r w:rsidR="00F23753">
        <w:t>дерации, нормативными правовыми актами Российской Федерации, локальными нормативными актами.</w:t>
      </w:r>
    </w:p>
    <w:p w:rsidR="00965E8F" w:rsidRDefault="00B05A6A" w:rsidP="001D47BE">
      <w:pPr>
        <w:widowControl w:val="0"/>
        <w:tabs>
          <w:tab w:val="left" w:pos="0"/>
          <w:tab w:val="left" w:pos="840"/>
          <w:tab w:val="left" w:pos="855"/>
        </w:tabs>
        <w:ind w:firstLine="567"/>
        <w:jc w:val="both"/>
        <w:rPr>
          <w:iCs/>
        </w:rPr>
      </w:pPr>
      <w:r>
        <w:t>4.4.</w:t>
      </w:r>
      <w:r w:rsidR="00E96C9E">
        <w:t xml:space="preserve"> </w:t>
      </w:r>
      <w:r w:rsidR="00495EC7">
        <w:t>Учащиеся</w:t>
      </w:r>
      <w:r w:rsidR="00475367" w:rsidRPr="0012459F">
        <w:t xml:space="preserve"> обязаны:</w:t>
      </w:r>
    </w:p>
    <w:p w:rsidR="00D22305" w:rsidRDefault="00EF769A" w:rsidP="001D47BE">
      <w:pPr>
        <w:pStyle w:val="a9"/>
        <w:spacing w:before="0" w:beforeAutospacing="0" w:after="0" w:afterAutospacing="0"/>
        <w:ind w:firstLine="567"/>
        <w:jc w:val="both"/>
      </w:pPr>
      <w:r>
        <w:t xml:space="preserve">- </w:t>
      </w:r>
      <w:r w:rsidR="00D22305"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22305" w:rsidRDefault="00F578AB" w:rsidP="001D47BE">
      <w:pPr>
        <w:pStyle w:val="a9"/>
        <w:spacing w:before="0" w:beforeAutospacing="0" w:after="0" w:afterAutospacing="0"/>
        <w:ind w:firstLine="567"/>
        <w:jc w:val="both"/>
      </w:pPr>
      <w:r>
        <w:t>-</w:t>
      </w:r>
      <w:r w:rsidR="00D22305">
        <w:t xml:space="preserve"> выполнять требования </w:t>
      </w:r>
      <w:r w:rsidR="003C6DB0">
        <w:t>У</w:t>
      </w:r>
      <w:r w:rsidR="00D22305">
        <w:t xml:space="preserve">става </w:t>
      </w:r>
      <w:r w:rsidR="002B4380">
        <w:t>Школы</w:t>
      </w:r>
      <w:r w:rsidR="00D22305">
        <w:t>, правил внутреннего распорядка, и иных локальных нормативных актов по вопросам организации и осуществления образовательной деятельности;</w:t>
      </w:r>
    </w:p>
    <w:p w:rsidR="00D22305" w:rsidRDefault="00F578AB" w:rsidP="001D47BE">
      <w:pPr>
        <w:pStyle w:val="a9"/>
        <w:spacing w:before="0" w:beforeAutospacing="0" w:after="0" w:afterAutospacing="0"/>
        <w:ind w:firstLine="567"/>
        <w:jc w:val="both"/>
      </w:pPr>
      <w:r>
        <w:lastRenderedPageBreak/>
        <w:t>-</w:t>
      </w:r>
      <w:r w:rsidR="00D22305"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D22305" w:rsidRDefault="00F578AB" w:rsidP="001D47BE">
      <w:pPr>
        <w:pStyle w:val="a9"/>
        <w:spacing w:before="0" w:beforeAutospacing="0" w:after="0" w:afterAutospacing="0"/>
        <w:ind w:firstLine="567"/>
        <w:jc w:val="both"/>
      </w:pPr>
      <w:r>
        <w:t>-</w:t>
      </w:r>
      <w:r w:rsidR="00D22305">
        <w:t xml:space="preserve"> уважать честь и достоинство других </w:t>
      </w:r>
      <w:r w:rsidR="00495EC7">
        <w:t>учащихся</w:t>
      </w:r>
      <w:r w:rsidR="00D22305">
        <w:t xml:space="preserve"> и работников </w:t>
      </w:r>
      <w:r w:rsidR="002B4380">
        <w:t>Школы</w:t>
      </w:r>
      <w:r w:rsidR="00D22305">
        <w:t xml:space="preserve">, не создавать препятствий для получения образования другими </w:t>
      </w:r>
      <w:r w:rsidR="004F0ADB">
        <w:t>учащимися</w:t>
      </w:r>
      <w:r w:rsidR="00D22305">
        <w:t>;</w:t>
      </w:r>
    </w:p>
    <w:p w:rsidR="00D22305" w:rsidRDefault="00F578AB" w:rsidP="001D47BE">
      <w:pPr>
        <w:pStyle w:val="a9"/>
        <w:spacing w:before="0" w:beforeAutospacing="0" w:after="0" w:afterAutospacing="0"/>
        <w:ind w:firstLine="567"/>
        <w:jc w:val="both"/>
      </w:pPr>
      <w:r>
        <w:t>-</w:t>
      </w:r>
      <w:r w:rsidR="00D22305">
        <w:t xml:space="preserve"> бережно относиться к имуществу </w:t>
      </w:r>
      <w:r w:rsidR="002B4380">
        <w:t>Школы</w:t>
      </w:r>
      <w:r w:rsidR="00F23753">
        <w:t xml:space="preserve">. </w:t>
      </w:r>
    </w:p>
    <w:p w:rsidR="00965E8F" w:rsidRDefault="00475367" w:rsidP="001D47BE">
      <w:pPr>
        <w:widowControl w:val="0"/>
        <w:tabs>
          <w:tab w:val="left" w:pos="0"/>
          <w:tab w:val="left" w:pos="840"/>
          <w:tab w:val="left" w:pos="855"/>
        </w:tabs>
        <w:ind w:firstLine="567"/>
        <w:jc w:val="both"/>
        <w:rPr>
          <w:iCs/>
        </w:rPr>
      </w:pPr>
      <w:r w:rsidRPr="0012459F">
        <w:t xml:space="preserve">4.5. Привлечение </w:t>
      </w:r>
      <w:r w:rsidR="00495EC7">
        <w:t>учащихся</w:t>
      </w:r>
      <w:r w:rsidRPr="0012459F">
        <w:t xml:space="preserve"> без их согласия, согласия их родителей (законных представителей) к труду, не предусмотренном</w:t>
      </w:r>
      <w:r w:rsidR="00B519BE">
        <w:t xml:space="preserve">у </w:t>
      </w:r>
      <w:r w:rsidR="00F23753">
        <w:t>образовательной программой</w:t>
      </w:r>
      <w:r w:rsidR="00B519BE">
        <w:t xml:space="preserve">, </w:t>
      </w:r>
      <w:r w:rsidRPr="0012459F">
        <w:t>запрещается.</w:t>
      </w:r>
    </w:p>
    <w:p w:rsidR="00965E8F" w:rsidRDefault="00475367" w:rsidP="001D47BE">
      <w:pPr>
        <w:widowControl w:val="0"/>
        <w:tabs>
          <w:tab w:val="left" w:pos="0"/>
          <w:tab w:val="left" w:pos="840"/>
          <w:tab w:val="left" w:pos="855"/>
        </w:tabs>
        <w:ind w:firstLine="567"/>
        <w:jc w:val="both"/>
        <w:rPr>
          <w:iCs/>
        </w:rPr>
      </w:pPr>
      <w:r w:rsidRPr="0012459F">
        <w:t xml:space="preserve">4.6. Родители (законные представители) </w:t>
      </w:r>
      <w:proofErr w:type="gramStart"/>
      <w:r w:rsidR="007F58C9" w:rsidRPr="007F58C9">
        <w:rPr>
          <w:color w:val="1F497D"/>
        </w:rPr>
        <w:t>обучающихся</w:t>
      </w:r>
      <w:proofErr w:type="gramEnd"/>
      <w:r w:rsidRPr="007F58C9">
        <w:rPr>
          <w:color w:val="1F497D"/>
        </w:rPr>
        <w:t xml:space="preserve"> </w:t>
      </w:r>
      <w:r w:rsidRPr="0012459F">
        <w:t>имеют право:</w:t>
      </w:r>
    </w:p>
    <w:p w:rsidR="00D867FA" w:rsidRDefault="00D867FA" w:rsidP="001D47BE">
      <w:pPr>
        <w:pStyle w:val="a9"/>
        <w:spacing w:before="0" w:beforeAutospacing="0" w:after="0" w:afterAutospacing="0"/>
        <w:ind w:firstLine="567"/>
        <w:jc w:val="both"/>
      </w:pPr>
      <w:r>
        <w:t xml:space="preserve">- выбирать до завершения получения </w:t>
      </w:r>
      <w:proofErr w:type="spellStart"/>
      <w:r>
        <w:t>ребенком</w:t>
      </w:r>
      <w:proofErr w:type="spellEnd"/>
      <w:r>
        <w:t xml:space="preserve"> основного общего образования с </w:t>
      </w:r>
      <w:proofErr w:type="spellStart"/>
      <w:r>
        <w:t>учетом</w:t>
      </w:r>
      <w:proofErr w:type="spellEnd"/>
      <w:r>
        <w:t xml:space="preserve"> мнения </w:t>
      </w:r>
      <w:proofErr w:type="spellStart"/>
      <w:r>
        <w:t>ребенка</w:t>
      </w:r>
      <w:proofErr w:type="spellEnd"/>
      <w:r>
        <w:t xml:space="preserve">, а также с </w:t>
      </w:r>
      <w:proofErr w:type="spellStart"/>
      <w:r>
        <w:t>учетом</w:t>
      </w:r>
      <w:proofErr w:type="spellEnd"/>
      <w:r>
        <w:t xml:space="preserve"> рекомендаций психолого-медико-педагогической комиссии,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</w:t>
      </w:r>
      <w:r w:rsidR="00A13A12">
        <w:t xml:space="preserve">из </w:t>
      </w:r>
      <w:r w:rsidR="002B4380">
        <w:t>перечня, предлагаемого Школой</w:t>
      </w:r>
      <w:r>
        <w:t>;</w:t>
      </w:r>
    </w:p>
    <w:p w:rsidR="00D867FA" w:rsidRDefault="00D867FA" w:rsidP="001D47BE">
      <w:pPr>
        <w:pStyle w:val="a9"/>
        <w:spacing w:before="0" w:beforeAutospacing="0" w:after="0" w:afterAutospacing="0"/>
        <w:ind w:firstLine="567"/>
        <w:jc w:val="both"/>
      </w:pPr>
      <w:r>
        <w:t xml:space="preserve">- знакомиться с </w:t>
      </w:r>
      <w:r w:rsidR="003C6DB0">
        <w:t>У</w:t>
      </w:r>
      <w:r w:rsidR="002B4380">
        <w:t>ставом Школы</w:t>
      </w:r>
      <w:r>
        <w:t xml:space="preserve">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</w:t>
      </w:r>
      <w:r w:rsidR="00F23753">
        <w:t>организацию</w:t>
      </w:r>
      <w:r>
        <w:t xml:space="preserve"> и осуществление образовательной деятельности;</w:t>
      </w:r>
    </w:p>
    <w:p w:rsidR="00D867FA" w:rsidRDefault="00D867FA" w:rsidP="001D47BE">
      <w:pPr>
        <w:pStyle w:val="a9"/>
        <w:spacing w:before="0" w:beforeAutospacing="0" w:after="0" w:afterAutospacing="0"/>
        <w:ind w:firstLine="567"/>
        <w:jc w:val="both"/>
      </w:pPr>
      <w:r>
        <w:t>-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D867FA" w:rsidRDefault="00D867FA" w:rsidP="001D47BE">
      <w:pPr>
        <w:pStyle w:val="a9"/>
        <w:spacing w:before="0" w:beforeAutospacing="0" w:after="0" w:afterAutospacing="0"/>
        <w:ind w:firstLine="567"/>
        <w:jc w:val="both"/>
      </w:pPr>
      <w:r>
        <w:t xml:space="preserve">- защищать права и законные интересы </w:t>
      </w:r>
      <w:r w:rsidR="00495EC7">
        <w:t>учащихся</w:t>
      </w:r>
      <w:r>
        <w:t>;</w:t>
      </w:r>
    </w:p>
    <w:p w:rsidR="00D867FA" w:rsidRDefault="00D867FA" w:rsidP="001D47BE">
      <w:pPr>
        <w:pStyle w:val="a9"/>
        <w:spacing w:before="0" w:beforeAutospacing="0" w:after="0" w:afterAutospacing="0"/>
        <w:ind w:firstLine="567"/>
        <w:jc w:val="both"/>
      </w:pPr>
      <w:r>
        <w:t xml:space="preserve">-  получать информацию </w:t>
      </w:r>
      <w:proofErr w:type="gramStart"/>
      <w:r>
        <w:t>о</w:t>
      </w:r>
      <w:proofErr w:type="gramEnd"/>
      <w:r>
        <w:t xml:space="preserve"> всех видах планируемых обследований (психологических, психолого-педагогических) </w:t>
      </w:r>
      <w:r w:rsidR="00495EC7">
        <w:t>учащихся</w:t>
      </w:r>
      <w:r>
        <w:t xml:space="preserve"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</w:t>
      </w:r>
      <w:proofErr w:type="spellStart"/>
      <w:r>
        <w:t>проведенных</w:t>
      </w:r>
      <w:proofErr w:type="spellEnd"/>
      <w:r>
        <w:t xml:space="preserve"> обследований </w:t>
      </w:r>
      <w:r w:rsidR="00495EC7">
        <w:t>учащихся</w:t>
      </w:r>
      <w:r>
        <w:t>;</w:t>
      </w:r>
    </w:p>
    <w:p w:rsidR="009748E4" w:rsidRDefault="009748E4" w:rsidP="001D47BE">
      <w:pPr>
        <w:ind w:firstLine="567"/>
        <w:jc w:val="both"/>
        <w:rPr>
          <w:lang w:eastAsia="ru-RU"/>
        </w:rPr>
      </w:pPr>
      <w:r w:rsidRPr="009748E4">
        <w:t xml:space="preserve">- </w:t>
      </w:r>
      <w:r w:rsidRPr="009748E4">
        <w:rPr>
          <w:lang w:eastAsia="ru-RU"/>
        </w:rPr>
        <w:t xml:space="preserve"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</w:t>
      </w:r>
      <w:proofErr w:type="spellStart"/>
      <w:r w:rsidRPr="009748E4">
        <w:rPr>
          <w:lang w:eastAsia="ru-RU"/>
        </w:rPr>
        <w:t>свое</w:t>
      </w:r>
      <w:proofErr w:type="spellEnd"/>
      <w:r w:rsidRPr="009748E4">
        <w:rPr>
          <w:lang w:eastAsia="ru-RU"/>
        </w:rPr>
        <w:t xml:space="preserve"> мнение относительно предлагаемых условий для организа</w:t>
      </w:r>
      <w:r>
        <w:rPr>
          <w:lang w:eastAsia="ru-RU"/>
        </w:rPr>
        <w:t>ции обучения и воспитания детей;</w:t>
      </w:r>
    </w:p>
    <w:p w:rsidR="00965E8F" w:rsidRDefault="001D2C21" w:rsidP="00A13A12">
      <w:pPr>
        <w:ind w:firstLine="567"/>
        <w:jc w:val="both"/>
      </w:pPr>
      <w:r>
        <w:t xml:space="preserve">- </w:t>
      </w:r>
      <w:r w:rsidR="00475367" w:rsidRPr="00EE68EE">
        <w:t>прини</w:t>
      </w:r>
      <w:r w:rsidR="00A13A12">
        <w:t>мат</w:t>
      </w:r>
      <w:r w:rsidR="00F93082">
        <w:t>ь участие в управлении Школой</w:t>
      </w:r>
      <w:r w:rsidR="00475367" w:rsidRPr="00EE68EE">
        <w:t xml:space="preserve"> в соот</w:t>
      </w:r>
      <w:r w:rsidR="00FA44C7">
        <w:t>ветствии с разделом 5</w:t>
      </w:r>
      <w:r w:rsidR="00475367" w:rsidRPr="00EE68EE">
        <w:t xml:space="preserve"> Устава</w:t>
      </w:r>
      <w:r w:rsidR="00676E81">
        <w:t xml:space="preserve"> </w:t>
      </w:r>
      <w:r w:rsidR="00F93082">
        <w:rPr>
          <w:color w:val="FF0000"/>
        </w:rPr>
        <w:t>Школы</w:t>
      </w:r>
      <w:r w:rsidR="00475367" w:rsidRPr="00587553">
        <w:rPr>
          <w:color w:val="FF0000"/>
        </w:rPr>
        <w:t>.</w:t>
      </w:r>
    </w:p>
    <w:p w:rsidR="00965E8F" w:rsidRDefault="001D2C21" w:rsidP="001D47BE">
      <w:pPr>
        <w:ind w:firstLine="567"/>
        <w:jc w:val="both"/>
      </w:pPr>
      <w:r>
        <w:t xml:space="preserve">4.7. </w:t>
      </w:r>
      <w:r w:rsidR="00475367" w:rsidRPr="00EE68EE">
        <w:t>Родители (законные представители)</w:t>
      </w:r>
      <w:r w:rsidR="009748E4">
        <w:t xml:space="preserve"> </w:t>
      </w:r>
      <w:r w:rsidR="00120024">
        <w:t xml:space="preserve">несовершеннолетних </w:t>
      </w:r>
      <w:r w:rsidR="007F58C9" w:rsidRPr="007F58C9">
        <w:rPr>
          <w:color w:val="1F497D"/>
        </w:rPr>
        <w:t>обучающихся</w:t>
      </w:r>
      <w:r w:rsidR="00475367" w:rsidRPr="00EE68EE">
        <w:t xml:space="preserve"> обязаны:</w:t>
      </w:r>
    </w:p>
    <w:p w:rsidR="00D867FA" w:rsidRDefault="001D2C21" w:rsidP="001D47BE">
      <w:pPr>
        <w:pStyle w:val="a9"/>
        <w:spacing w:before="0" w:beforeAutospacing="0" w:after="0" w:afterAutospacing="0"/>
        <w:ind w:firstLine="567"/>
        <w:jc w:val="both"/>
      </w:pPr>
      <w:r>
        <w:t xml:space="preserve">- </w:t>
      </w:r>
      <w:r w:rsidR="00D867FA">
        <w:t>обеспечить получение детьми общего образования;</w:t>
      </w:r>
    </w:p>
    <w:p w:rsidR="00D867FA" w:rsidRDefault="00D867FA" w:rsidP="001D47BE">
      <w:pPr>
        <w:pStyle w:val="a9"/>
        <w:spacing w:before="0" w:beforeAutospacing="0" w:after="0" w:afterAutospacing="0"/>
        <w:ind w:firstLine="567"/>
        <w:jc w:val="both"/>
      </w:pPr>
      <w:r>
        <w:t>- соблюдать прав</w:t>
      </w:r>
      <w:r w:rsidR="00A13A12">
        <w:t>ила</w:t>
      </w:r>
      <w:r w:rsidR="00F93082">
        <w:t xml:space="preserve"> внут</w:t>
      </w:r>
      <w:r w:rsidR="00D81C77">
        <w:t>реннего распорядка Школы</w:t>
      </w:r>
      <w:r>
        <w:t xml:space="preserve">, требования локальных нормативных актов, которые устанавливают режим занятий </w:t>
      </w:r>
      <w:r w:rsidR="00495EC7">
        <w:t>учащихся</w:t>
      </w:r>
      <w:r>
        <w:t>, порядок регламентации образо</w:t>
      </w:r>
      <w:r w:rsidR="00A13A12">
        <w:t>ват</w:t>
      </w:r>
      <w:r w:rsidR="00D81C77">
        <w:t>ельных отношений между Школой</w:t>
      </w:r>
      <w:r>
        <w:t xml:space="preserve"> и </w:t>
      </w:r>
      <w:r w:rsidR="004F0ADB">
        <w:t>учащимися</w:t>
      </w:r>
      <w:r>
        <w:t xml:space="preserve"> и (или) их родителями (законными представителями) и оформления возникновения, приостановления и прекращения этих отношений;</w:t>
      </w:r>
    </w:p>
    <w:p w:rsidR="00965E8F" w:rsidRDefault="00D867FA" w:rsidP="001D47BE">
      <w:pPr>
        <w:pStyle w:val="a9"/>
        <w:spacing w:before="0" w:beforeAutospacing="0" w:after="0" w:afterAutospacing="0"/>
        <w:ind w:firstLine="567"/>
        <w:jc w:val="both"/>
      </w:pPr>
      <w:r>
        <w:t xml:space="preserve">- уважать честь и достоинство </w:t>
      </w:r>
      <w:r w:rsidR="00495EC7">
        <w:t>учащихся</w:t>
      </w:r>
      <w:r w:rsidR="00D81C77">
        <w:t xml:space="preserve"> и работников Школы</w:t>
      </w:r>
      <w:r>
        <w:t>.</w:t>
      </w:r>
    </w:p>
    <w:p w:rsidR="00CE7B91" w:rsidRPr="00E579C4" w:rsidRDefault="00CE7B91" w:rsidP="001D47BE">
      <w:pPr>
        <w:ind w:firstLine="567"/>
        <w:jc w:val="both"/>
      </w:pPr>
      <w:r>
        <w:t>За</w:t>
      </w:r>
      <w:r>
        <w:rPr>
          <w:rFonts w:ascii="Bell MT" w:hAnsi="Bell MT" w:cs="Bell MT"/>
        </w:rPr>
        <w:t xml:space="preserve"> </w:t>
      </w:r>
      <w:r>
        <w:t>неисполнение</w:t>
      </w:r>
      <w:r>
        <w:rPr>
          <w:rFonts w:ascii="Bell MT" w:hAnsi="Bell MT" w:cs="Bell MT"/>
        </w:rPr>
        <w:t xml:space="preserve"> </w:t>
      </w:r>
      <w:r>
        <w:t>или</w:t>
      </w:r>
      <w:r>
        <w:rPr>
          <w:rFonts w:ascii="Bell MT" w:hAnsi="Bell MT" w:cs="Bell MT"/>
        </w:rPr>
        <w:t xml:space="preserve"> </w:t>
      </w:r>
      <w:r>
        <w:t>ненадлежащее</w:t>
      </w:r>
      <w:r>
        <w:rPr>
          <w:rFonts w:ascii="Bell MT" w:hAnsi="Bell MT" w:cs="Bell MT"/>
        </w:rPr>
        <w:t xml:space="preserve"> </w:t>
      </w:r>
      <w:r>
        <w:t>исполнение</w:t>
      </w:r>
      <w:r>
        <w:rPr>
          <w:rFonts w:ascii="Bell MT" w:hAnsi="Bell MT" w:cs="Bell MT"/>
        </w:rPr>
        <w:t xml:space="preserve"> </w:t>
      </w:r>
      <w:r>
        <w:t>обязанностей</w:t>
      </w:r>
      <w:r>
        <w:rPr>
          <w:rFonts w:ascii="Bell MT" w:hAnsi="Bell MT" w:cs="Bell MT"/>
        </w:rPr>
        <w:t xml:space="preserve">, </w:t>
      </w:r>
      <w:r>
        <w:t>установленных действующим законодательством Российской Федерации</w:t>
      </w:r>
      <w:r>
        <w:rPr>
          <w:rFonts w:ascii="Bell MT" w:hAnsi="Bell MT" w:cs="Bell MT"/>
        </w:rPr>
        <w:t xml:space="preserve">, </w:t>
      </w:r>
      <w:r>
        <w:t>родители</w:t>
      </w:r>
      <w:r>
        <w:rPr>
          <w:rFonts w:ascii="Bell MT" w:hAnsi="Bell MT" w:cs="Bell MT"/>
        </w:rPr>
        <w:t xml:space="preserve"> (</w:t>
      </w:r>
      <w:r>
        <w:t>законные</w:t>
      </w:r>
      <w:r>
        <w:rPr>
          <w:rFonts w:ascii="Bell MT" w:hAnsi="Bell MT" w:cs="Bell MT"/>
        </w:rPr>
        <w:t xml:space="preserve"> </w:t>
      </w:r>
      <w:r>
        <w:t>представители</w:t>
      </w:r>
      <w:r>
        <w:rPr>
          <w:rFonts w:ascii="Bell MT" w:hAnsi="Bell MT" w:cs="Bell MT"/>
        </w:rPr>
        <w:t xml:space="preserve">) </w:t>
      </w:r>
      <w:r w:rsidR="00495EC7">
        <w:t>учащихся</w:t>
      </w:r>
      <w:r>
        <w:rPr>
          <w:rFonts w:ascii="Bell MT" w:hAnsi="Bell MT" w:cs="Bell MT"/>
        </w:rPr>
        <w:t xml:space="preserve"> </w:t>
      </w:r>
      <w:r>
        <w:t>несут</w:t>
      </w:r>
      <w:r>
        <w:rPr>
          <w:rFonts w:ascii="Bell MT" w:hAnsi="Bell MT" w:cs="Bell MT"/>
        </w:rPr>
        <w:t xml:space="preserve"> </w:t>
      </w:r>
      <w:r>
        <w:t>ответственность</w:t>
      </w:r>
      <w:r>
        <w:rPr>
          <w:rFonts w:ascii="Bell MT" w:hAnsi="Bell MT" w:cs="Bell MT"/>
        </w:rPr>
        <w:t xml:space="preserve">, </w:t>
      </w:r>
      <w:r>
        <w:t>предусмотренную</w:t>
      </w:r>
      <w:r>
        <w:rPr>
          <w:rFonts w:ascii="Bell MT" w:hAnsi="Bell MT" w:cs="Bell MT"/>
        </w:rPr>
        <w:t xml:space="preserve"> </w:t>
      </w:r>
      <w:r>
        <w:t>законодательством</w:t>
      </w:r>
      <w:r>
        <w:rPr>
          <w:rFonts w:ascii="Bell MT" w:hAnsi="Bell MT" w:cs="Bell MT"/>
        </w:rPr>
        <w:t xml:space="preserve"> </w:t>
      </w:r>
      <w:r>
        <w:t>Российской</w:t>
      </w:r>
      <w:r>
        <w:rPr>
          <w:rFonts w:ascii="Bell MT" w:hAnsi="Bell MT" w:cs="Bell MT"/>
        </w:rPr>
        <w:t xml:space="preserve"> </w:t>
      </w:r>
      <w:r>
        <w:t>Федерации.</w:t>
      </w:r>
    </w:p>
    <w:p w:rsidR="00965E8F" w:rsidRPr="00A738D2" w:rsidRDefault="00CE7B91" w:rsidP="001D47BE">
      <w:pPr>
        <w:shd w:val="clear" w:color="auto" w:fill="FFFFFF"/>
        <w:ind w:firstLine="567"/>
        <w:jc w:val="both"/>
      </w:pPr>
      <w:r>
        <w:t>4.</w:t>
      </w:r>
      <w:r w:rsidR="00E0159A">
        <w:t>8</w:t>
      </w:r>
      <w:r>
        <w:t xml:space="preserve">. Права и обязанности родителей (законных представителей) </w:t>
      </w:r>
      <w:r w:rsidR="007F58C9" w:rsidRPr="007F58C9">
        <w:rPr>
          <w:color w:val="1F497D"/>
        </w:rPr>
        <w:t>обучающихся</w:t>
      </w:r>
      <w:r>
        <w:t xml:space="preserve">, </w:t>
      </w:r>
      <w:r w:rsidR="009C2A78" w:rsidRPr="00A738D2">
        <w:t>не  предус</w:t>
      </w:r>
      <w:r>
        <w:t xml:space="preserve">мотренные  настоящим  Уставом, </w:t>
      </w:r>
      <w:r w:rsidR="002A19E3">
        <w:t xml:space="preserve">могут </w:t>
      </w:r>
      <w:r w:rsidR="009C2A78" w:rsidRPr="00A738D2">
        <w:t>закр</w:t>
      </w:r>
      <w:r w:rsidR="002A19E3">
        <w:t xml:space="preserve">епляться в </w:t>
      </w:r>
      <w:proofErr w:type="spellStart"/>
      <w:r w:rsidR="002A19E3">
        <w:t>заключенном</w:t>
      </w:r>
      <w:proofErr w:type="spellEnd"/>
      <w:r w:rsidR="009C2A78" w:rsidRPr="00A738D2">
        <w:t xml:space="preserve"> между</w:t>
      </w:r>
      <w:r w:rsidR="002A19E3">
        <w:t xml:space="preserve"> </w:t>
      </w:r>
      <w:r w:rsidR="00D81C77">
        <w:t>ними  и  Школой</w:t>
      </w:r>
      <w:r w:rsidR="009C2A78" w:rsidRPr="00A738D2">
        <w:t xml:space="preserve">  договоре.</w:t>
      </w:r>
    </w:p>
    <w:p w:rsidR="002A19E3" w:rsidRDefault="009C2A78" w:rsidP="001D47BE">
      <w:pPr>
        <w:shd w:val="clear" w:color="auto" w:fill="FFFFFF"/>
        <w:ind w:firstLine="567"/>
        <w:jc w:val="both"/>
      </w:pPr>
      <w:r>
        <w:t>4.9</w:t>
      </w:r>
      <w:r w:rsidR="00543C5F">
        <w:t xml:space="preserve">. </w:t>
      </w:r>
      <w:r w:rsidR="002A19E3" w:rsidRPr="00E579C4">
        <w:t>Педаго</w:t>
      </w:r>
      <w:r w:rsidR="00A13A12">
        <w:t xml:space="preserve">гические работники </w:t>
      </w:r>
      <w:r w:rsidR="00D81C77">
        <w:t>Школы</w:t>
      </w:r>
      <w:r w:rsidR="002A19E3">
        <w:t xml:space="preserve"> пользуются следующими академическими правами и свободами: </w:t>
      </w:r>
    </w:p>
    <w:p w:rsidR="002A19E3" w:rsidRPr="007F5067" w:rsidRDefault="002A19E3" w:rsidP="001D47BE">
      <w:pPr>
        <w:autoSpaceDE w:val="0"/>
        <w:autoSpaceDN w:val="0"/>
        <w:adjustRightInd w:val="0"/>
        <w:ind w:firstLine="567"/>
        <w:jc w:val="both"/>
      </w:pPr>
      <w:bookmarkStart w:id="9" w:name="sub_108557"/>
      <w:r>
        <w:t xml:space="preserve">- </w:t>
      </w:r>
      <w:r w:rsidRPr="007F5067">
        <w:t>свобода преподавания, свободное выражение своего мнения, свобода от вмешательства в профессиональную деятельность;</w:t>
      </w:r>
    </w:p>
    <w:p w:rsidR="002A19E3" w:rsidRPr="007F5067" w:rsidRDefault="002A19E3" w:rsidP="001D47BE">
      <w:pPr>
        <w:autoSpaceDE w:val="0"/>
        <w:autoSpaceDN w:val="0"/>
        <w:adjustRightInd w:val="0"/>
        <w:ind w:firstLine="567"/>
        <w:jc w:val="both"/>
      </w:pPr>
      <w:bookmarkStart w:id="10" w:name="sub_108558"/>
      <w:bookmarkEnd w:id="9"/>
      <w:r>
        <w:lastRenderedPageBreak/>
        <w:t xml:space="preserve">- </w:t>
      </w:r>
      <w:r w:rsidRPr="007F5067">
        <w:t xml:space="preserve"> свобода выбора и использования педагогически обоснованных форм, средств, методов обучения и воспитания;</w:t>
      </w:r>
    </w:p>
    <w:bookmarkEnd w:id="10"/>
    <w:p w:rsidR="002A19E3" w:rsidRPr="00EF3F7D" w:rsidRDefault="002A19E3" w:rsidP="001D47BE">
      <w:pPr>
        <w:ind w:firstLine="567"/>
        <w:jc w:val="both"/>
        <w:rPr>
          <w:lang w:eastAsia="ru-RU"/>
        </w:rPr>
      </w:pPr>
      <w:r>
        <w:t xml:space="preserve"> - право на творческую</w:t>
      </w:r>
      <w:r>
        <w:rPr>
          <w:rFonts w:ascii="Bell MT" w:hAnsi="Bell MT" w:cs="Bell MT"/>
        </w:rPr>
        <w:t xml:space="preserve"> </w:t>
      </w:r>
      <w:r>
        <w:t>инициативу</w:t>
      </w:r>
      <w:r>
        <w:rPr>
          <w:rFonts w:ascii="Bell MT" w:hAnsi="Bell MT" w:cs="Bell MT"/>
        </w:rPr>
        <w:t xml:space="preserve">, </w:t>
      </w:r>
      <w:r>
        <w:t>разработку</w:t>
      </w:r>
      <w:r>
        <w:rPr>
          <w:rFonts w:ascii="Bell MT" w:hAnsi="Bell MT" w:cs="Bell MT"/>
        </w:rPr>
        <w:t xml:space="preserve"> </w:t>
      </w:r>
      <w:r>
        <w:t>и</w:t>
      </w:r>
      <w:r>
        <w:rPr>
          <w:rFonts w:ascii="Bell MT" w:hAnsi="Bell MT" w:cs="Bell MT"/>
        </w:rPr>
        <w:t xml:space="preserve"> </w:t>
      </w:r>
      <w:r>
        <w:t>применение</w:t>
      </w:r>
      <w:r>
        <w:rPr>
          <w:rFonts w:ascii="Bell MT" w:hAnsi="Bell MT" w:cs="Bell MT"/>
        </w:rPr>
        <w:t xml:space="preserve"> </w:t>
      </w:r>
      <w:r>
        <w:t>авторских</w:t>
      </w:r>
      <w:r>
        <w:rPr>
          <w:rFonts w:ascii="Bell MT" w:hAnsi="Bell MT" w:cs="Bell MT"/>
        </w:rPr>
        <w:t xml:space="preserve"> </w:t>
      </w:r>
      <w:r>
        <w:t>программ</w:t>
      </w:r>
      <w:r>
        <w:rPr>
          <w:rFonts w:ascii="Bell MT" w:hAnsi="Bell MT" w:cs="Bell MT"/>
        </w:rPr>
        <w:t xml:space="preserve"> </w:t>
      </w:r>
      <w:r>
        <w:t>и</w:t>
      </w:r>
      <w:r>
        <w:rPr>
          <w:rFonts w:ascii="Bell MT" w:hAnsi="Bell MT" w:cs="Bell MT"/>
        </w:rPr>
        <w:t xml:space="preserve"> </w:t>
      </w:r>
      <w:r>
        <w:t>методов</w:t>
      </w:r>
      <w:r>
        <w:rPr>
          <w:rFonts w:ascii="Bell MT" w:hAnsi="Bell MT" w:cs="Bell MT"/>
        </w:rPr>
        <w:t xml:space="preserve"> </w:t>
      </w:r>
      <w:r>
        <w:t>обучения</w:t>
      </w:r>
      <w:r>
        <w:rPr>
          <w:rFonts w:ascii="Bell MT" w:hAnsi="Bell MT" w:cs="Bell MT"/>
        </w:rPr>
        <w:t xml:space="preserve"> </w:t>
      </w:r>
      <w:r>
        <w:t>и</w:t>
      </w:r>
      <w:r>
        <w:rPr>
          <w:rFonts w:ascii="Bell MT" w:hAnsi="Bell MT" w:cs="Bell MT"/>
        </w:rPr>
        <w:t xml:space="preserve"> </w:t>
      </w:r>
      <w:r>
        <w:t>воспитания</w:t>
      </w:r>
      <w:r>
        <w:rPr>
          <w:rFonts w:ascii="Bell MT" w:hAnsi="Bell MT" w:cs="Bell MT"/>
        </w:rPr>
        <w:t xml:space="preserve"> </w:t>
      </w:r>
      <w:r>
        <w:t>в</w:t>
      </w:r>
      <w:r>
        <w:rPr>
          <w:rFonts w:ascii="Bell MT" w:hAnsi="Bell MT" w:cs="Bell MT"/>
        </w:rPr>
        <w:t xml:space="preserve"> </w:t>
      </w:r>
      <w:r>
        <w:t>пределах</w:t>
      </w:r>
      <w:r>
        <w:rPr>
          <w:rFonts w:ascii="Bell MT" w:hAnsi="Bell MT" w:cs="Bell MT"/>
        </w:rPr>
        <w:t xml:space="preserve"> </w:t>
      </w:r>
      <w:r>
        <w:t>реализуемой</w:t>
      </w:r>
      <w:r>
        <w:rPr>
          <w:rFonts w:ascii="Bell MT" w:hAnsi="Bell MT" w:cs="Bell MT"/>
        </w:rPr>
        <w:t xml:space="preserve"> </w:t>
      </w:r>
      <w:r>
        <w:t>образовательной</w:t>
      </w:r>
      <w:r>
        <w:rPr>
          <w:rFonts w:ascii="Bell MT" w:hAnsi="Bell MT" w:cs="Bell MT"/>
        </w:rPr>
        <w:t xml:space="preserve"> </w:t>
      </w:r>
      <w:r>
        <w:t>программы</w:t>
      </w:r>
      <w:r w:rsidR="009748E4">
        <w:t>,</w:t>
      </w:r>
      <w:r w:rsidR="009748E4" w:rsidRPr="009748E4">
        <w:t xml:space="preserve"> </w:t>
      </w:r>
      <w:r w:rsidR="009748E4" w:rsidRPr="009748E4">
        <w:rPr>
          <w:lang w:eastAsia="ru-RU"/>
        </w:rPr>
        <w:t>отдельного учебного предмета, курса, дисциплины (модуля);</w:t>
      </w:r>
    </w:p>
    <w:p w:rsidR="002A19E3" w:rsidRDefault="002A19E3" w:rsidP="001D47BE">
      <w:pPr>
        <w:pStyle w:val="a9"/>
        <w:spacing w:before="0" w:beforeAutospacing="0" w:after="0" w:afterAutospacing="0"/>
        <w:ind w:firstLine="567"/>
        <w:jc w:val="both"/>
      </w:pPr>
      <w:r>
        <w:t>-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2A19E3" w:rsidRPr="009748E4" w:rsidRDefault="002A19E3" w:rsidP="001D47BE">
      <w:pPr>
        <w:ind w:firstLine="567"/>
        <w:jc w:val="both"/>
        <w:rPr>
          <w:lang w:eastAsia="ru-RU"/>
        </w:rPr>
      </w:pPr>
      <w:r w:rsidRPr="009748E4">
        <w:t xml:space="preserve">- право на участие в разработке образовательных программ, </w:t>
      </w:r>
      <w:r w:rsidR="009748E4" w:rsidRPr="009748E4">
        <w:rPr>
          <w:lang w:eastAsia="ru-RU"/>
        </w:rPr>
        <w:t>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</w:t>
      </w:r>
      <w:r w:rsidRPr="009748E4">
        <w:t>;</w:t>
      </w:r>
    </w:p>
    <w:p w:rsidR="002A19E3" w:rsidRDefault="002A19E3" w:rsidP="001D47BE">
      <w:pPr>
        <w:pStyle w:val="a9"/>
        <w:spacing w:before="0" w:beforeAutospacing="0" w:after="0" w:afterAutospacing="0"/>
        <w:ind w:firstLine="567"/>
        <w:jc w:val="both"/>
      </w:pPr>
      <w:r>
        <w:t xml:space="preserve">- право на бесплатное пользование библиотеками и информационными ресурсами, а также доступ в порядке, установленном локальными нормативными актами </w:t>
      </w:r>
      <w:r w:rsidR="00592CDD" w:rsidRPr="00E148D4">
        <w:t>Школы</w:t>
      </w:r>
      <w:r w:rsidRPr="00E148D4">
        <w:t>,</w:t>
      </w:r>
      <w:r>
        <w:t xml:space="preserve">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</w:t>
      </w:r>
      <w:r w:rsidR="002B1AA6">
        <w:t>ельной деятельности, необходимых</w:t>
      </w:r>
      <w:r>
        <w:t xml:space="preserve"> для качественного осуществления пед</w:t>
      </w:r>
      <w:r w:rsidR="00A13A12">
        <w:t>аго</w:t>
      </w:r>
      <w:r w:rsidR="00592CDD">
        <w:t>гической деятельности в Школе</w:t>
      </w:r>
      <w:r>
        <w:t>;</w:t>
      </w:r>
    </w:p>
    <w:p w:rsidR="009748E4" w:rsidRDefault="009748E4" w:rsidP="001D47BE">
      <w:pPr>
        <w:ind w:firstLine="567"/>
        <w:jc w:val="both"/>
        <w:rPr>
          <w:lang w:eastAsia="ru-RU"/>
        </w:rPr>
      </w:pPr>
      <w:r>
        <w:t xml:space="preserve">- </w:t>
      </w:r>
      <w:r w:rsidRPr="009748E4">
        <w:rPr>
          <w:lang w:eastAsia="ru-RU"/>
        </w:rPr>
        <w:t xml:space="preserve">право на бесплатное пользование образовательными, методическими услугами </w:t>
      </w:r>
      <w:r w:rsidR="00592CDD">
        <w:rPr>
          <w:lang w:eastAsia="ru-RU"/>
        </w:rPr>
        <w:t>Школы</w:t>
      </w:r>
      <w:r w:rsidRPr="009748E4">
        <w:rPr>
          <w:lang w:eastAsia="ru-RU"/>
        </w:rPr>
        <w:t>, в порядке, установленном законодательством Российской Федерации или локальными нормативными актами;</w:t>
      </w:r>
    </w:p>
    <w:p w:rsidR="002A19E3" w:rsidRDefault="002A19E3" w:rsidP="001D47BE">
      <w:pPr>
        <w:pStyle w:val="a9"/>
        <w:spacing w:before="0" w:beforeAutospacing="0" w:after="0" w:afterAutospacing="0"/>
        <w:ind w:firstLine="567"/>
        <w:jc w:val="both"/>
      </w:pPr>
      <w:r>
        <w:t>- право на участи</w:t>
      </w:r>
      <w:r w:rsidR="00592CDD">
        <w:t>е в управлении Школой</w:t>
      </w:r>
      <w:r>
        <w:t>, в том числе в коллегиальных органах управления, в поря</w:t>
      </w:r>
      <w:r w:rsidR="00A13A12">
        <w:t>дке</w:t>
      </w:r>
      <w:r w:rsidR="00592CDD">
        <w:t>, установленном Уставом Школы</w:t>
      </w:r>
      <w:r>
        <w:t>;</w:t>
      </w:r>
    </w:p>
    <w:p w:rsidR="002A19E3" w:rsidRDefault="002A19E3" w:rsidP="001D47BE">
      <w:pPr>
        <w:pStyle w:val="a9"/>
        <w:spacing w:before="0" w:beforeAutospacing="0" w:after="0" w:afterAutospacing="0"/>
        <w:ind w:firstLine="567"/>
        <w:jc w:val="both"/>
      </w:pPr>
      <w:r>
        <w:t xml:space="preserve">- право на участие в обсуждении вопросов, </w:t>
      </w:r>
      <w:r w:rsidR="00A13A12">
        <w:t>отн</w:t>
      </w:r>
      <w:r w:rsidR="00592CDD">
        <w:t>осящихся к деятельности Школы</w:t>
      </w:r>
      <w:r>
        <w:t>, в том числе через органы управления и общественные организации;</w:t>
      </w:r>
    </w:p>
    <w:p w:rsidR="002A19E3" w:rsidRDefault="002A19E3" w:rsidP="001D47BE">
      <w:pPr>
        <w:pStyle w:val="a9"/>
        <w:spacing w:before="0" w:beforeAutospacing="0" w:after="0" w:afterAutospacing="0"/>
        <w:ind w:firstLine="567"/>
        <w:jc w:val="both"/>
      </w:pPr>
      <w:r>
        <w:t>-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2A19E3" w:rsidRDefault="002A19E3" w:rsidP="001D47BE">
      <w:pPr>
        <w:pStyle w:val="a9"/>
        <w:spacing w:before="0" w:beforeAutospacing="0" w:after="0" w:afterAutospacing="0"/>
        <w:ind w:firstLine="567"/>
        <w:jc w:val="both"/>
      </w:pPr>
      <w:r>
        <w:t xml:space="preserve">- </w:t>
      </w:r>
      <w:r w:rsidR="00F55E2F" w:rsidRPr="00E148D4">
        <w:t xml:space="preserve">право на </w:t>
      </w:r>
      <w:r w:rsidRPr="00E148D4">
        <w:t>обращение</w:t>
      </w:r>
      <w:r>
        <w:t xml:space="preserve"> в комиссию по урегулированию споров между участниками образовательных отношений;</w:t>
      </w:r>
    </w:p>
    <w:p w:rsidR="002A19E3" w:rsidRDefault="002A19E3" w:rsidP="001D47BE">
      <w:pPr>
        <w:pStyle w:val="a9"/>
        <w:spacing w:before="0" w:beforeAutospacing="0" w:after="0" w:afterAutospacing="0"/>
        <w:ind w:firstLine="567"/>
        <w:jc w:val="both"/>
      </w:pPr>
      <w:r>
        <w:t xml:space="preserve">-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 </w:t>
      </w:r>
    </w:p>
    <w:p w:rsidR="002A19E3" w:rsidRDefault="00BE3266" w:rsidP="001D47BE">
      <w:pPr>
        <w:pStyle w:val="a9"/>
        <w:spacing w:before="0" w:beforeAutospacing="0" w:after="0" w:afterAutospacing="0"/>
        <w:ind w:firstLine="567"/>
        <w:jc w:val="both"/>
      </w:pPr>
      <w:r>
        <w:t xml:space="preserve">4.10. </w:t>
      </w:r>
      <w:r w:rsidR="002A19E3" w:rsidRPr="00E579C4">
        <w:t>Педаго</w:t>
      </w:r>
      <w:r w:rsidR="00592CDD">
        <w:t>гические работники Школы</w:t>
      </w:r>
      <w:r w:rsidR="00A13A12">
        <w:t xml:space="preserve"> </w:t>
      </w:r>
      <w:r w:rsidR="002A19E3">
        <w:t>имеют следующие трудовые права и социальные гарантии:</w:t>
      </w:r>
    </w:p>
    <w:p w:rsidR="002A19E3" w:rsidRPr="00A57EF4" w:rsidRDefault="00555414" w:rsidP="001D47BE">
      <w:pPr>
        <w:autoSpaceDE w:val="0"/>
        <w:autoSpaceDN w:val="0"/>
        <w:adjustRightInd w:val="0"/>
        <w:ind w:firstLine="567"/>
        <w:jc w:val="both"/>
      </w:pPr>
      <w:bookmarkStart w:id="11" w:name="sub_108572"/>
      <w:r>
        <w:t xml:space="preserve">-  </w:t>
      </w:r>
      <w:r w:rsidR="002A19E3">
        <w:t xml:space="preserve">право на </w:t>
      </w:r>
      <w:proofErr w:type="spellStart"/>
      <w:r w:rsidR="002A19E3" w:rsidRPr="00A57EF4">
        <w:t>сокращенную</w:t>
      </w:r>
      <w:proofErr w:type="spellEnd"/>
      <w:r w:rsidR="002A19E3" w:rsidRPr="00A57EF4">
        <w:t xml:space="preserve"> продолжительность рабочего времени;</w:t>
      </w:r>
    </w:p>
    <w:p w:rsidR="002A19E3" w:rsidRPr="00A57EF4" w:rsidRDefault="002F13A5" w:rsidP="001D47BE">
      <w:pPr>
        <w:autoSpaceDE w:val="0"/>
        <w:autoSpaceDN w:val="0"/>
        <w:adjustRightInd w:val="0"/>
        <w:ind w:firstLine="567"/>
        <w:jc w:val="both"/>
      </w:pPr>
      <w:bookmarkStart w:id="12" w:name="sub_108573"/>
      <w:bookmarkEnd w:id="11"/>
      <w:r>
        <w:t xml:space="preserve">- </w:t>
      </w:r>
      <w:r w:rsidR="002A19E3">
        <w:t xml:space="preserve">право на </w:t>
      </w:r>
      <w:r w:rsidR="002A19E3" w:rsidRPr="00A57EF4">
        <w:t>дополнительное профессиональное образование по профилю педагогической деятельности не реже чем один раз в три года;</w:t>
      </w:r>
    </w:p>
    <w:p w:rsidR="002A19E3" w:rsidRDefault="00555414" w:rsidP="001D47BE">
      <w:pPr>
        <w:autoSpaceDE w:val="0"/>
        <w:autoSpaceDN w:val="0"/>
        <w:adjustRightInd w:val="0"/>
        <w:ind w:firstLine="567"/>
        <w:jc w:val="both"/>
      </w:pPr>
      <w:bookmarkStart w:id="13" w:name="sub_108574"/>
      <w:bookmarkEnd w:id="12"/>
      <w:r>
        <w:t xml:space="preserve">- </w:t>
      </w:r>
      <w:r w:rsidR="002A19E3">
        <w:t xml:space="preserve"> право на </w:t>
      </w:r>
      <w:r w:rsidR="002A19E3" w:rsidRPr="00A57EF4">
        <w:t xml:space="preserve">ежегодный основной </w:t>
      </w:r>
      <w:proofErr w:type="spellStart"/>
      <w:r w:rsidR="002A19E3" w:rsidRPr="00A57EF4">
        <w:t>удлиненный</w:t>
      </w:r>
      <w:proofErr w:type="spellEnd"/>
      <w:r w:rsidR="002A19E3" w:rsidRPr="00A57EF4">
        <w:t xml:space="preserve"> оплачиваемый отпуск</w:t>
      </w:r>
      <w:r w:rsidR="002A19E3">
        <w:t xml:space="preserve">; </w:t>
      </w:r>
      <w:bookmarkStart w:id="14" w:name="sub_108575"/>
      <w:bookmarkEnd w:id="13"/>
    </w:p>
    <w:p w:rsidR="002A19E3" w:rsidRDefault="002A19E3" w:rsidP="001D47BE">
      <w:pPr>
        <w:autoSpaceDE w:val="0"/>
        <w:autoSpaceDN w:val="0"/>
        <w:adjustRightInd w:val="0"/>
        <w:ind w:firstLine="567"/>
        <w:jc w:val="both"/>
      </w:pPr>
      <w:r>
        <w:t xml:space="preserve">-  право на </w:t>
      </w:r>
      <w:r w:rsidRPr="00A57EF4">
        <w:t>длительный отпуск сроком до одного года не реже чем через каждые десять лет непрерывной педагогической работы</w:t>
      </w:r>
      <w:r>
        <w:t>;</w:t>
      </w:r>
      <w:r w:rsidRPr="00A57EF4">
        <w:t xml:space="preserve"> </w:t>
      </w:r>
      <w:bookmarkStart w:id="15" w:name="sub_108576"/>
      <w:bookmarkEnd w:id="14"/>
    </w:p>
    <w:p w:rsidR="002A19E3" w:rsidRDefault="002A19E3" w:rsidP="001D47BE">
      <w:pPr>
        <w:autoSpaceDE w:val="0"/>
        <w:autoSpaceDN w:val="0"/>
        <w:adjustRightInd w:val="0"/>
        <w:ind w:firstLine="567"/>
        <w:jc w:val="both"/>
      </w:pPr>
      <w:r>
        <w:t>-</w:t>
      </w:r>
      <w:r w:rsidRPr="00A57EF4">
        <w:t xml:space="preserve"> </w:t>
      </w:r>
      <w:r>
        <w:t xml:space="preserve">право на </w:t>
      </w:r>
      <w:r w:rsidR="00853F05">
        <w:t>досрочное назначение страховой</w:t>
      </w:r>
      <w:r w:rsidRPr="00A57EF4">
        <w:t xml:space="preserve"> пенсии по старости</w:t>
      </w:r>
      <w:r>
        <w:t xml:space="preserve">; </w:t>
      </w:r>
    </w:p>
    <w:p w:rsidR="002A19E3" w:rsidRDefault="002A19E3" w:rsidP="001D47B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4651F7">
        <w:t xml:space="preserve">право на предоставление педагогическим работникам, состоящим на </w:t>
      </w:r>
      <w:proofErr w:type="spellStart"/>
      <w:r w:rsidRPr="004651F7">
        <w:t>учете</w:t>
      </w:r>
      <w:proofErr w:type="spellEnd"/>
      <w:r w:rsidRPr="004651F7">
        <w:t xml:space="preserve">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  <w:r w:rsidRPr="00A57EF4">
        <w:t xml:space="preserve"> </w:t>
      </w:r>
      <w:bookmarkEnd w:id="15"/>
    </w:p>
    <w:p w:rsidR="002A19E3" w:rsidRPr="008C1169" w:rsidRDefault="002A19E3" w:rsidP="001D47BE">
      <w:pPr>
        <w:ind w:firstLine="567"/>
        <w:jc w:val="both"/>
      </w:pPr>
      <w:r w:rsidRPr="008C1169">
        <w:t>-  иные трудовые права, меры социальной поддержки, установленные федеральными законами и законодательными актами Рязанской области.</w:t>
      </w:r>
    </w:p>
    <w:p w:rsidR="002A19E3" w:rsidRDefault="002A19E3" w:rsidP="001D47BE">
      <w:pPr>
        <w:ind w:firstLine="567"/>
        <w:jc w:val="both"/>
      </w:pPr>
      <w:r w:rsidRPr="00E579C4">
        <w:t>4.</w:t>
      </w:r>
      <w:r w:rsidR="0073107A">
        <w:t>1</w:t>
      </w:r>
      <w:r w:rsidR="00BE3266">
        <w:t>1</w:t>
      </w:r>
      <w:r w:rsidRPr="00E579C4">
        <w:t>. Педаго</w:t>
      </w:r>
      <w:r>
        <w:t xml:space="preserve">гический работник </w:t>
      </w:r>
      <w:r w:rsidR="00592CDD">
        <w:t>Школы</w:t>
      </w:r>
      <w:r w:rsidRPr="00E579C4">
        <w:t xml:space="preserve"> обязан:</w:t>
      </w:r>
    </w:p>
    <w:p w:rsidR="009748E4" w:rsidRPr="00BE3266" w:rsidRDefault="002A19E3" w:rsidP="001D47BE">
      <w:pPr>
        <w:ind w:firstLine="567"/>
        <w:jc w:val="both"/>
        <w:rPr>
          <w:lang w:eastAsia="ru-RU"/>
        </w:rPr>
      </w:pPr>
      <w:r w:rsidRPr="00BE3266">
        <w:t xml:space="preserve">- </w:t>
      </w:r>
      <w:r w:rsidR="009748E4" w:rsidRPr="00BE3266">
        <w:rPr>
          <w:lang w:eastAsia="ru-RU"/>
        </w:rPr>
        <w:t xml:space="preserve">осуществлять свою деятельность на высоком профессиональном уровне, обеспечивать в полном </w:t>
      </w:r>
      <w:proofErr w:type="spellStart"/>
      <w:r w:rsidR="009748E4" w:rsidRPr="00BE3266">
        <w:rPr>
          <w:lang w:eastAsia="ru-RU"/>
        </w:rPr>
        <w:t>объеме</w:t>
      </w:r>
      <w:proofErr w:type="spellEnd"/>
      <w:r w:rsidR="009748E4" w:rsidRPr="00BE3266">
        <w:rPr>
          <w:lang w:eastAsia="ru-RU"/>
        </w:rPr>
        <w:t xml:space="preserve"> реализаци</w:t>
      </w:r>
      <w:r w:rsidR="008015E0">
        <w:rPr>
          <w:lang w:eastAsia="ru-RU"/>
        </w:rPr>
        <w:t xml:space="preserve">ю преподаваемого </w:t>
      </w:r>
      <w:r w:rsidR="008015E0" w:rsidRPr="00E148D4">
        <w:rPr>
          <w:lang w:eastAsia="ru-RU"/>
        </w:rPr>
        <w:t xml:space="preserve">учебного </w:t>
      </w:r>
      <w:r w:rsidR="004E2BCF" w:rsidRPr="00E148D4">
        <w:rPr>
          <w:lang w:eastAsia="ru-RU"/>
        </w:rPr>
        <w:t>предмет</w:t>
      </w:r>
      <w:r w:rsidR="008015E0" w:rsidRPr="00E148D4">
        <w:rPr>
          <w:lang w:eastAsia="ru-RU"/>
        </w:rPr>
        <w:t>а</w:t>
      </w:r>
      <w:r w:rsidR="004E2BCF" w:rsidRPr="00E148D4">
        <w:rPr>
          <w:lang w:eastAsia="ru-RU"/>
        </w:rPr>
        <w:t>, курс</w:t>
      </w:r>
      <w:r w:rsidR="008015E0" w:rsidRPr="00E148D4">
        <w:rPr>
          <w:lang w:eastAsia="ru-RU"/>
        </w:rPr>
        <w:t>а</w:t>
      </w:r>
      <w:r w:rsidR="004E2BCF" w:rsidRPr="00E148D4">
        <w:rPr>
          <w:lang w:eastAsia="ru-RU"/>
        </w:rPr>
        <w:t>, дисциплин</w:t>
      </w:r>
      <w:r w:rsidR="008015E0" w:rsidRPr="00E148D4">
        <w:rPr>
          <w:lang w:eastAsia="ru-RU"/>
        </w:rPr>
        <w:t>ы</w:t>
      </w:r>
      <w:r w:rsidR="004E2BCF" w:rsidRPr="00E148D4">
        <w:rPr>
          <w:lang w:eastAsia="ru-RU"/>
        </w:rPr>
        <w:t xml:space="preserve"> (модул</w:t>
      </w:r>
      <w:r w:rsidR="008015E0" w:rsidRPr="00E148D4">
        <w:rPr>
          <w:lang w:eastAsia="ru-RU"/>
        </w:rPr>
        <w:t>я</w:t>
      </w:r>
      <w:r w:rsidR="009748E4" w:rsidRPr="00E148D4">
        <w:rPr>
          <w:lang w:eastAsia="ru-RU"/>
        </w:rPr>
        <w:t xml:space="preserve">) </w:t>
      </w:r>
      <w:r w:rsidR="009748E4" w:rsidRPr="00BE3266">
        <w:rPr>
          <w:lang w:eastAsia="ru-RU"/>
        </w:rPr>
        <w:t xml:space="preserve">в соответствии с </w:t>
      </w:r>
      <w:proofErr w:type="spellStart"/>
      <w:r w:rsidR="009748E4" w:rsidRPr="00BE3266">
        <w:rPr>
          <w:lang w:eastAsia="ru-RU"/>
        </w:rPr>
        <w:t>утвержденной</w:t>
      </w:r>
      <w:proofErr w:type="spellEnd"/>
      <w:r w:rsidR="009748E4" w:rsidRPr="00BE3266">
        <w:rPr>
          <w:lang w:eastAsia="ru-RU"/>
        </w:rPr>
        <w:t xml:space="preserve"> рабочей программой;</w:t>
      </w:r>
    </w:p>
    <w:p w:rsidR="002A19E3" w:rsidRPr="00BE3266" w:rsidRDefault="002A19E3" w:rsidP="001D47BE">
      <w:pPr>
        <w:pStyle w:val="a9"/>
        <w:spacing w:before="0" w:beforeAutospacing="0" w:after="0" w:afterAutospacing="0"/>
        <w:ind w:firstLine="567"/>
        <w:jc w:val="both"/>
      </w:pPr>
      <w:r w:rsidRPr="00BE3266">
        <w:t>- соблюдать правовые, нравственные и этические нормы, следовать требованиям профессиональной этики;</w:t>
      </w:r>
    </w:p>
    <w:p w:rsidR="002A19E3" w:rsidRDefault="002A19E3" w:rsidP="001D47BE">
      <w:pPr>
        <w:pStyle w:val="a9"/>
        <w:spacing w:before="0" w:beforeAutospacing="0" w:after="0" w:afterAutospacing="0"/>
        <w:ind w:firstLine="567"/>
        <w:jc w:val="both"/>
      </w:pPr>
      <w:r>
        <w:lastRenderedPageBreak/>
        <w:t xml:space="preserve">- уважать честь и достоинство </w:t>
      </w:r>
      <w:r w:rsidR="00120024">
        <w:t>учащихся</w:t>
      </w:r>
      <w:r>
        <w:t xml:space="preserve"> и других участников образовательных отношений;</w:t>
      </w:r>
    </w:p>
    <w:p w:rsidR="002A19E3" w:rsidRDefault="002A19E3" w:rsidP="001D47BE">
      <w:pPr>
        <w:ind w:firstLine="567"/>
        <w:jc w:val="both"/>
        <w:rPr>
          <w:lang w:eastAsia="ru-RU"/>
        </w:rPr>
      </w:pPr>
      <w:r w:rsidRPr="00BE3266">
        <w:t xml:space="preserve">- </w:t>
      </w:r>
      <w:r w:rsidR="00BE3266" w:rsidRPr="00BE3266">
        <w:rPr>
          <w:lang w:eastAsia="ru-RU"/>
        </w:rPr>
        <w:t xml:space="preserve">развивать у </w:t>
      </w:r>
      <w:r w:rsidR="00495EC7">
        <w:rPr>
          <w:lang w:eastAsia="ru-RU"/>
        </w:rPr>
        <w:t>учащихся</w:t>
      </w:r>
      <w:r w:rsidR="00BE3266" w:rsidRPr="00BE3266">
        <w:rPr>
          <w:lang w:eastAsia="ru-RU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</w:t>
      </w:r>
      <w:r w:rsidR="00495EC7">
        <w:rPr>
          <w:lang w:eastAsia="ru-RU"/>
        </w:rPr>
        <w:t>учащихся</w:t>
      </w:r>
      <w:r w:rsidR="00BE3266" w:rsidRPr="00BE3266">
        <w:rPr>
          <w:lang w:eastAsia="ru-RU"/>
        </w:rPr>
        <w:t xml:space="preserve"> культуру здорового и безопасного образа жизни;</w:t>
      </w:r>
    </w:p>
    <w:p w:rsidR="002A19E3" w:rsidRDefault="002A19E3" w:rsidP="001D47BE">
      <w:pPr>
        <w:pStyle w:val="a9"/>
        <w:spacing w:before="0" w:beforeAutospacing="0" w:after="0" w:afterAutospacing="0"/>
        <w:ind w:firstLine="567"/>
        <w:jc w:val="both"/>
      </w:pPr>
      <w:r>
        <w:t>- применять педагогически обоснованные и обеспечивающие высокое качество образования формы, методы обучения и воспитания;</w:t>
      </w:r>
    </w:p>
    <w:p w:rsidR="002A19E3" w:rsidRDefault="002A19E3" w:rsidP="001D47BE">
      <w:pPr>
        <w:pStyle w:val="a9"/>
        <w:spacing w:before="0" w:beforeAutospacing="0" w:after="0" w:afterAutospacing="0"/>
        <w:ind w:firstLine="567"/>
        <w:jc w:val="both"/>
      </w:pPr>
      <w:r>
        <w:t xml:space="preserve">- учитывать особенности психофизического развития </w:t>
      </w:r>
      <w:r w:rsidR="005E4211">
        <w:t>учащихся</w:t>
      </w:r>
      <w: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2A19E3" w:rsidRDefault="002A19E3" w:rsidP="001D47BE">
      <w:pPr>
        <w:pStyle w:val="a9"/>
        <w:spacing w:before="0" w:beforeAutospacing="0" w:after="0" w:afterAutospacing="0"/>
        <w:ind w:firstLine="567"/>
        <w:jc w:val="both"/>
      </w:pPr>
      <w:r>
        <w:t>-  систематически повышать свой профессиональный уровень;</w:t>
      </w:r>
    </w:p>
    <w:p w:rsidR="002A19E3" w:rsidRDefault="002A19E3" w:rsidP="001D47BE">
      <w:pPr>
        <w:pStyle w:val="a9"/>
        <w:spacing w:before="0" w:beforeAutospacing="0" w:after="0" w:afterAutospacing="0"/>
        <w:ind w:firstLine="567"/>
        <w:jc w:val="both"/>
      </w:pPr>
      <w:r>
        <w:t>- проходить аттестацию на соответствие занимаемой должности в порядке, установленном законодательством об образовании;</w:t>
      </w:r>
    </w:p>
    <w:p w:rsidR="002A19E3" w:rsidRDefault="002A19E3" w:rsidP="001D47BE">
      <w:pPr>
        <w:pStyle w:val="a9"/>
        <w:spacing w:before="0" w:beforeAutospacing="0" w:after="0" w:afterAutospacing="0"/>
        <w:ind w:firstLine="567"/>
        <w:jc w:val="both"/>
      </w:pPr>
      <w:r>
        <w:t>-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2A19E3" w:rsidRDefault="002A19E3" w:rsidP="001D47BE">
      <w:pPr>
        <w:pStyle w:val="a9"/>
        <w:spacing w:before="0" w:beforeAutospacing="0" w:after="0" w:afterAutospacing="0"/>
        <w:ind w:firstLine="567"/>
        <w:jc w:val="both"/>
      </w:pPr>
      <w:r>
        <w:t>-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2A19E3" w:rsidRDefault="00BE3266" w:rsidP="001D47BE">
      <w:pPr>
        <w:pStyle w:val="a9"/>
        <w:spacing w:before="0" w:beforeAutospacing="0" w:after="0" w:afterAutospacing="0"/>
        <w:ind w:firstLine="567"/>
        <w:jc w:val="both"/>
      </w:pPr>
      <w:r>
        <w:t>- соблюдать У</w:t>
      </w:r>
      <w:r w:rsidR="002A19E3">
        <w:t xml:space="preserve">став, правила внутреннего трудового распорядка </w:t>
      </w:r>
      <w:r w:rsidR="00374617">
        <w:t>Школы</w:t>
      </w:r>
      <w:r w:rsidR="002A19E3">
        <w:t>.</w:t>
      </w:r>
    </w:p>
    <w:p w:rsidR="002A19E3" w:rsidRPr="00E579C4" w:rsidRDefault="002A19E3" w:rsidP="001D47BE">
      <w:pPr>
        <w:pStyle w:val="a9"/>
        <w:spacing w:before="0" w:beforeAutospacing="0" w:after="0" w:afterAutospacing="0"/>
        <w:ind w:firstLine="567"/>
        <w:jc w:val="both"/>
      </w:pPr>
      <w:r>
        <w:t>Педагогические работники несут ответственность за</w:t>
      </w:r>
      <w:r>
        <w:rPr>
          <w:rFonts w:ascii="Bell MT" w:hAnsi="Bell MT" w:cs="Bell MT"/>
        </w:rPr>
        <w:t xml:space="preserve"> </w:t>
      </w:r>
      <w:r>
        <w:t>неисполнение</w:t>
      </w:r>
      <w:r>
        <w:rPr>
          <w:rFonts w:ascii="Bell MT" w:hAnsi="Bell MT" w:cs="Bell MT"/>
        </w:rPr>
        <w:t xml:space="preserve"> </w:t>
      </w:r>
      <w:r>
        <w:t>или</w:t>
      </w:r>
      <w:r>
        <w:rPr>
          <w:rFonts w:ascii="Bell MT" w:hAnsi="Bell MT" w:cs="Bell MT"/>
        </w:rPr>
        <w:t xml:space="preserve"> </w:t>
      </w:r>
      <w:r>
        <w:t>ненадлежащее</w:t>
      </w:r>
      <w:r>
        <w:rPr>
          <w:rFonts w:ascii="Bell MT" w:hAnsi="Bell MT" w:cs="Bell MT"/>
        </w:rPr>
        <w:t xml:space="preserve"> </w:t>
      </w:r>
      <w:r>
        <w:t>исполнение</w:t>
      </w:r>
      <w:r>
        <w:rPr>
          <w:rFonts w:ascii="Bell MT" w:hAnsi="Bell MT" w:cs="Bell MT"/>
        </w:rPr>
        <w:t xml:space="preserve"> </w:t>
      </w:r>
      <w:r>
        <w:t>возложенных на них обязанностей в порядке и в случаях, которые установлены федеральными законами. Неисполнение</w:t>
      </w:r>
      <w:r>
        <w:rPr>
          <w:rFonts w:ascii="Bell MT" w:hAnsi="Bell MT" w:cs="Bell MT"/>
        </w:rPr>
        <w:t xml:space="preserve"> </w:t>
      </w:r>
      <w:r>
        <w:t>или</w:t>
      </w:r>
      <w:r>
        <w:rPr>
          <w:rFonts w:ascii="Bell MT" w:hAnsi="Bell MT" w:cs="Bell MT"/>
        </w:rPr>
        <w:t xml:space="preserve"> </w:t>
      </w:r>
      <w:r>
        <w:t>ненадлежащее</w:t>
      </w:r>
      <w:r>
        <w:rPr>
          <w:rFonts w:ascii="Bell MT" w:hAnsi="Bell MT" w:cs="Bell MT"/>
        </w:rPr>
        <w:t xml:space="preserve"> </w:t>
      </w:r>
      <w:r>
        <w:t>исполнение</w:t>
      </w:r>
      <w:r>
        <w:rPr>
          <w:rFonts w:ascii="Bell MT" w:hAnsi="Bell MT" w:cs="Bell MT"/>
        </w:rPr>
        <w:t xml:space="preserve"> </w:t>
      </w:r>
      <w:r>
        <w:t>педагогическими работниками  обязанностей, предусмотренных пунктом 4.</w:t>
      </w:r>
      <w:r w:rsidR="00120024">
        <w:t xml:space="preserve">11 </w:t>
      </w:r>
      <w:r>
        <w:t>Устава</w:t>
      </w:r>
      <w:r w:rsidR="00F55E2F">
        <w:t xml:space="preserve"> </w:t>
      </w:r>
      <w:r w:rsidR="00374617" w:rsidRPr="00E148D4">
        <w:t>Школы</w:t>
      </w:r>
      <w:r w:rsidRPr="00E148D4">
        <w:t>,</w:t>
      </w:r>
      <w:r>
        <w:t xml:space="preserve"> учитывается при прохождении ими аттестации. </w:t>
      </w:r>
    </w:p>
    <w:p w:rsidR="002A19E3" w:rsidRDefault="002A19E3" w:rsidP="001D47BE">
      <w:pPr>
        <w:shd w:val="clear" w:color="auto" w:fill="FFFFFF"/>
        <w:ind w:firstLine="567"/>
        <w:jc w:val="both"/>
      </w:pPr>
      <w:r w:rsidRPr="00E579C4">
        <w:t>4.</w:t>
      </w:r>
      <w:r>
        <w:t>1</w:t>
      </w:r>
      <w:r w:rsidR="0073107A">
        <w:t>2</w:t>
      </w:r>
      <w:r w:rsidRPr="00E579C4">
        <w:t xml:space="preserve">. </w:t>
      </w:r>
      <w:proofErr w:type="gramStart"/>
      <w:r w:rsidRPr="00E579C4">
        <w:t xml:space="preserve">Заработная плата работнику </w:t>
      </w:r>
      <w:r w:rsidR="00374617">
        <w:t>Школы</w:t>
      </w:r>
      <w:r w:rsidR="00661CF9">
        <w:t xml:space="preserve"> </w:t>
      </w:r>
      <w:r w:rsidRPr="00E579C4">
        <w:t xml:space="preserve"> устанавливается трудовым договором в соответствии с действующей в </w:t>
      </w:r>
      <w:r w:rsidR="00374617">
        <w:t>Школе</w:t>
      </w:r>
      <w:r w:rsidRPr="00E579C4">
        <w:t xml:space="preserve"> системой оплаты труда, устанавливаемой коллективным договором,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Рязанской области</w:t>
      </w:r>
      <w:r>
        <w:t>,</w:t>
      </w:r>
      <w:r w:rsidRPr="00E579C4">
        <w:t xml:space="preserve"> </w:t>
      </w:r>
      <w:r>
        <w:t xml:space="preserve">муниципальными </w:t>
      </w:r>
      <w:r w:rsidRPr="00E579C4">
        <w:t>правовыми актами</w:t>
      </w:r>
      <w:r>
        <w:t>.</w:t>
      </w:r>
      <w:r w:rsidRPr="00E579C4">
        <w:t xml:space="preserve"> </w:t>
      </w:r>
      <w:proofErr w:type="gramEnd"/>
    </w:p>
    <w:p w:rsidR="002A19E3" w:rsidRPr="00BE3266" w:rsidRDefault="002A19E3" w:rsidP="001D47BE">
      <w:pPr>
        <w:ind w:firstLine="567"/>
        <w:jc w:val="both"/>
        <w:rPr>
          <w:lang w:eastAsia="ru-RU"/>
        </w:rPr>
      </w:pPr>
      <w:r w:rsidRPr="00D8045A">
        <w:t>4</w:t>
      </w:r>
      <w:r w:rsidRPr="00BE3266">
        <w:t>.1</w:t>
      </w:r>
      <w:r w:rsidR="0073107A" w:rsidRPr="00BE3266">
        <w:t>3</w:t>
      </w:r>
      <w:r w:rsidRPr="00BE3266">
        <w:t xml:space="preserve">. </w:t>
      </w:r>
      <w:bookmarkStart w:id="16" w:name="sub_108548"/>
      <w:r w:rsidRPr="00BE3266">
        <w:t>В целях урегулирования разногласий между участниками образ</w:t>
      </w:r>
      <w:r w:rsidR="00F55E2F">
        <w:t>овательных отношений</w:t>
      </w:r>
      <w:r w:rsidRPr="00BE3266">
        <w:t xml:space="preserve"> </w:t>
      </w:r>
      <w:r w:rsidR="00BE3266" w:rsidRPr="00BE3266">
        <w:rPr>
          <w:lang w:eastAsia="ru-RU"/>
        </w:rPr>
        <w:t xml:space="preserve">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</w:t>
      </w:r>
      <w:r w:rsidR="004F0ADB">
        <w:rPr>
          <w:lang w:eastAsia="ru-RU"/>
        </w:rPr>
        <w:t>учащимся</w:t>
      </w:r>
      <w:r w:rsidR="00BE3266">
        <w:rPr>
          <w:lang w:eastAsia="ru-RU"/>
        </w:rPr>
        <w:t xml:space="preserve"> дисциплинарного взыскания,</w:t>
      </w:r>
      <w:r w:rsidRPr="00BE3266">
        <w:t xml:space="preserve"> в </w:t>
      </w:r>
      <w:r w:rsidR="00374617">
        <w:t>Школе</w:t>
      </w:r>
      <w:r w:rsidRPr="00BE3266">
        <w:t xml:space="preserve"> </w:t>
      </w:r>
      <w:proofErr w:type="spellStart"/>
      <w:r w:rsidRPr="00BE3266">
        <w:t>создается</w:t>
      </w:r>
      <w:proofErr w:type="spellEnd"/>
      <w:r w:rsidRPr="00BE3266">
        <w:t xml:space="preserve"> комиссия по урегулированию споров между участниками образовательных отношений.</w:t>
      </w:r>
    </w:p>
    <w:p w:rsidR="002A19E3" w:rsidRDefault="002A19E3" w:rsidP="001D47BE">
      <w:pPr>
        <w:ind w:firstLine="567"/>
        <w:jc w:val="both"/>
      </w:pPr>
      <w:bookmarkStart w:id="17" w:name="sub_108549"/>
      <w:bookmarkEnd w:id="16"/>
      <w:r w:rsidRPr="00BE3266">
        <w:t xml:space="preserve">Комиссия по урегулированию споров между участниками образовательных отношений </w:t>
      </w:r>
      <w:proofErr w:type="spellStart"/>
      <w:r w:rsidRPr="00BE3266">
        <w:t>создается</w:t>
      </w:r>
      <w:proofErr w:type="spellEnd"/>
      <w:r w:rsidRPr="00BE3266">
        <w:t xml:space="preserve"> из равного числа представителей </w:t>
      </w:r>
      <w:r w:rsidR="00BE3266" w:rsidRPr="00BE3266">
        <w:rPr>
          <w:lang w:eastAsia="ru-RU"/>
        </w:rPr>
        <w:t xml:space="preserve">родителей (законных представителей) несовершеннолетних </w:t>
      </w:r>
      <w:r w:rsidR="00495EC7">
        <w:rPr>
          <w:lang w:eastAsia="ru-RU"/>
        </w:rPr>
        <w:t>учащихся</w:t>
      </w:r>
      <w:r w:rsidR="00BE3266" w:rsidRPr="00BE3266">
        <w:rPr>
          <w:lang w:eastAsia="ru-RU"/>
        </w:rPr>
        <w:t xml:space="preserve">, работников </w:t>
      </w:r>
      <w:r w:rsidR="00374617">
        <w:rPr>
          <w:lang w:eastAsia="ru-RU"/>
        </w:rPr>
        <w:t>Школы</w:t>
      </w:r>
      <w:r w:rsidRPr="00D8045A">
        <w:t>.</w:t>
      </w:r>
      <w:bookmarkStart w:id="18" w:name="sub_108550"/>
      <w:bookmarkEnd w:id="17"/>
      <w:r w:rsidRPr="00D8045A">
        <w:t xml:space="preserve">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="00374617">
        <w:t>Школе</w:t>
      </w:r>
      <w:r w:rsidRPr="00D8045A">
        <w:t>, и подлежит исполнению в сроки, предусмотренные указанным решением.</w:t>
      </w:r>
    </w:p>
    <w:p w:rsidR="00AF7583" w:rsidRPr="00D8045A" w:rsidRDefault="00374617" w:rsidP="001D47BE">
      <w:pPr>
        <w:ind w:firstLine="567"/>
        <w:jc w:val="both"/>
        <w:rPr>
          <w:lang w:eastAsia="ru-RU"/>
        </w:rPr>
      </w:pPr>
      <w:r>
        <w:t>4.14. Для работника Школы</w:t>
      </w:r>
      <w:r w:rsidR="00AF7583">
        <w:t xml:space="preserve"> раб</w:t>
      </w:r>
      <w:r w:rsidR="00A13A12">
        <w:t>ото</w:t>
      </w:r>
      <w:r>
        <w:t>дателем является данная Школа</w:t>
      </w:r>
      <w:r w:rsidR="00AF7583">
        <w:t>. Труд</w:t>
      </w:r>
      <w:r w:rsidR="00A13A12">
        <w:t>овы</w:t>
      </w:r>
      <w:r>
        <w:t>е отношения работника и Школы</w:t>
      </w:r>
      <w:r w:rsidR="00AF7583">
        <w:t xml:space="preserve"> регулируются трудовым договором, условия которого не должны противоречить законодательству Российской Федерации.</w:t>
      </w:r>
    </w:p>
    <w:bookmarkEnd w:id="18"/>
    <w:p w:rsidR="002A19E3" w:rsidRPr="00E579C4" w:rsidRDefault="002A19E3" w:rsidP="00AF7583">
      <w:pPr>
        <w:shd w:val="clear" w:color="auto" w:fill="FFFFFF"/>
        <w:ind w:firstLine="567"/>
        <w:jc w:val="both"/>
      </w:pPr>
      <w:r>
        <w:t>4.1</w:t>
      </w:r>
      <w:r w:rsidR="00AF7583">
        <w:t>5</w:t>
      </w:r>
      <w:r w:rsidRPr="00E579C4">
        <w:t>. Прекращение трудового договора с педагогическим работником производится по основаниям, предусмотренным законодательством Российской Федерации.</w:t>
      </w:r>
    </w:p>
    <w:p w:rsidR="00EE61D4" w:rsidRPr="00EE61D4" w:rsidRDefault="002A19E3" w:rsidP="001D47BE">
      <w:pPr>
        <w:ind w:firstLine="567"/>
        <w:jc w:val="both"/>
        <w:rPr>
          <w:lang w:eastAsia="ru-RU"/>
        </w:rPr>
      </w:pPr>
      <w:r w:rsidRPr="00EE61D4">
        <w:t>4.1</w:t>
      </w:r>
      <w:r w:rsidR="00AF7583">
        <w:t>6</w:t>
      </w:r>
      <w:r w:rsidRPr="00EE61D4">
        <w:t xml:space="preserve">. </w:t>
      </w:r>
      <w:proofErr w:type="gramStart"/>
      <w:r w:rsidR="00EE61D4" w:rsidRPr="00EE61D4">
        <w:rPr>
          <w:lang w:eastAsia="ru-RU"/>
        </w:rPr>
        <w:t xml:space="preserve">Режим рабочего времени и времени отдыха педагогических работников </w:t>
      </w:r>
      <w:r w:rsidR="00374617">
        <w:rPr>
          <w:lang w:eastAsia="ru-RU"/>
        </w:rPr>
        <w:t>Школы</w:t>
      </w:r>
      <w:r w:rsidR="00EE61D4" w:rsidRPr="00EE61D4">
        <w:rPr>
          <w:lang w:eastAsia="ru-RU"/>
        </w:rPr>
        <w:t xml:space="preserve"> определяется коллективным договором, правилами внутреннего трудового распорядка, иными локальными нормативными актами </w:t>
      </w:r>
      <w:r w:rsidR="00374617">
        <w:rPr>
          <w:lang w:eastAsia="ru-RU"/>
        </w:rPr>
        <w:t>Школы</w:t>
      </w:r>
      <w:r w:rsidR="00EE61D4">
        <w:rPr>
          <w:lang w:eastAsia="ru-RU"/>
        </w:rPr>
        <w:t>,</w:t>
      </w:r>
      <w:r w:rsidR="00EE61D4" w:rsidRPr="00EE61D4">
        <w:rPr>
          <w:lang w:eastAsia="ru-RU"/>
        </w:rPr>
        <w:t xml:space="preserve"> трудовым договором, графиками работы и расписанием занятий в соответствии с требованиями </w:t>
      </w:r>
      <w:hyperlink r:id="rId12" w:history="1">
        <w:r w:rsidR="00EE61D4" w:rsidRPr="00EE61D4">
          <w:rPr>
            <w:lang w:eastAsia="ru-RU"/>
          </w:rPr>
          <w:t xml:space="preserve">трудового </w:t>
        </w:r>
        <w:r w:rsidR="00EE61D4" w:rsidRPr="00EE61D4">
          <w:rPr>
            <w:lang w:eastAsia="ru-RU"/>
          </w:rPr>
          <w:lastRenderedPageBreak/>
          <w:t>законодательства</w:t>
        </w:r>
      </w:hyperlink>
      <w:r w:rsidR="00EE61D4" w:rsidRPr="00EE61D4">
        <w:rPr>
          <w:lang w:eastAsia="ru-RU"/>
        </w:rPr>
        <w:t xml:space="preserve"> и с </w:t>
      </w:r>
      <w:proofErr w:type="spellStart"/>
      <w:r w:rsidR="00EE61D4" w:rsidRPr="00EE61D4">
        <w:rPr>
          <w:lang w:eastAsia="ru-RU"/>
        </w:rPr>
        <w:t>учетом</w:t>
      </w:r>
      <w:proofErr w:type="spellEnd"/>
      <w:r w:rsidR="00EE61D4" w:rsidRPr="00EE61D4">
        <w:rPr>
          <w:lang w:eastAsia="ru-RU"/>
        </w:rPr>
        <w:t xml:space="preserve"> особенностей, установленных </w:t>
      </w:r>
      <w:hyperlink r:id="rId13" w:history="1">
        <w:r w:rsidR="00EE61D4" w:rsidRPr="00EE61D4">
          <w:rPr>
            <w:lang w:eastAsia="ru-RU"/>
          </w:rPr>
          <w:t>федеральным органом</w:t>
        </w:r>
      </w:hyperlink>
      <w:r w:rsidR="00EE61D4" w:rsidRPr="00EE61D4">
        <w:rPr>
          <w:lang w:eastAsia="ru-RU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2A19E3" w:rsidRDefault="002A19E3" w:rsidP="001D47BE">
      <w:pPr>
        <w:shd w:val="clear" w:color="auto" w:fill="FFFFFF"/>
        <w:ind w:firstLine="567"/>
        <w:jc w:val="both"/>
      </w:pPr>
      <w:r w:rsidRPr="00E579C4">
        <w:t>4.1</w:t>
      </w:r>
      <w:r w:rsidR="00AF7583">
        <w:t>7</w:t>
      </w:r>
      <w:r>
        <w:t>. Порядок и условия предоставления педагогическим работникам длительного отпуска сроком до одного года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A19E3" w:rsidRDefault="002A19E3" w:rsidP="001D47BE">
      <w:pPr>
        <w:ind w:firstLine="567"/>
        <w:jc w:val="both"/>
      </w:pPr>
      <w:r>
        <w:t>4.1</w:t>
      </w:r>
      <w:r w:rsidR="00AF7583">
        <w:t>8</w:t>
      </w:r>
      <w:r>
        <w:t xml:space="preserve">. В </w:t>
      </w:r>
      <w:r w:rsidR="00374617">
        <w:t>Школе</w:t>
      </w:r>
      <w:r>
        <w:t xml:space="preserve"> наряду с должностями педагогических работников предусматриваются должности административно-хозяйственных, учебно-вспомогательных, медицинских работников и иных работников, осуществляющих вспомогательные функции.  </w:t>
      </w:r>
    </w:p>
    <w:p w:rsidR="002A19E3" w:rsidRDefault="002A19E3" w:rsidP="001D47BE">
      <w:pPr>
        <w:ind w:firstLine="567"/>
        <w:jc w:val="both"/>
      </w:pPr>
      <w:r>
        <w:t>4.1</w:t>
      </w:r>
      <w:r w:rsidR="00AF7583">
        <w:t>9</w:t>
      </w:r>
      <w:r>
        <w:t xml:space="preserve">. Права, обязанности и ответственность работников </w:t>
      </w:r>
      <w:r w:rsidR="00374617">
        <w:t>Школы</w:t>
      </w:r>
      <w:r w:rsidR="00746555">
        <w:t>, указанных в пункте 4.18</w:t>
      </w:r>
      <w:r w:rsidR="00F6348C">
        <w:t xml:space="preserve"> </w:t>
      </w:r>
      <w:r w:rsidR="00EE61D4">
        <w:t>Устава</w:t>
      </w:r>
      <w:r w:rsidR="00746555">
        <w:t xml:space="preserve"> </w:t>
      </w:r>
      <w:r w:rsidR="00374617" w:rsidRPr="00E148D4">
        <w:t>Школы</w:t>
      </w:r>
      <w:r w:rsidR="00EE61D4" w:rsidRPr="00E148D4">
        <w:t>,</w:t>
      </w:r>
      <w:r w:rsidR="00EA63E2">
        <w:t xml:space="preserve"> </w:t>
      </w:r>
      <w:r>
        <w:t xml:space="preserve">устанавливаются законодательством Российской Федерации, настоящим Уставом, правилами внутреннего трудового распорядка, локальными нормативными актами </w:t>
      </w:r>
      <w:r w:rsidR="009D335D">
        <w:t>Школы</w:t>
      </w:r>
      <w:r>
        <w:t>, а также должностными инструкциями и трудовыми договорами.</w:t>
      </w:r>
    </w:p>
    <w:p w:rsidR="002A19E3" w:rsidRPr="00FE4232" w:rsidRDefault="002A19E3" w:rsidP="001D47BE">
      <w:pPr>
        <w:ind w:firstLine="567"/>
        <w:jc w:val="both"/>
      </w:pPr>
      <w:r>
        <w:t>4.</w:t>
      </w:r>
      <w:r w:rsidR="00AF7583">
        <w:t>20</w:t>
      </w:r>
      <w:r>
        <w:t xml:space="preserve">. Заместители </w:t>
      </w:r>
      <w:r w:rsidR="009D335D">
        <w:t>директора Школы</w:t>
      </w:r>
      <w:r>
        <w:t xml:space="preserve"> имеют право на </w:t>
      </w:r>
      <w:r w:rsidRPr="00A57EF4">
        <w:t xml:space="preserve">ежегодный основной </w:t>
      </w:r>
      <w:proofErr w:type="spellStart"/>
      <w:r w:rsidRPr="00A57EF4">
        <w:t>удлиненный</w:t>
      </w:r>
      <w:proofErr w:type="spellEnd"/>
      <w:r w:rsidRPr="00A57EF4">
        <w:t xml:space="preserve"> оплачиваемый отпуск</w:t>
      </w:r>
      <w:r>
        <w:t xml:space="preserve"> и </w:t>
      </w:r>
      <w:r w:rsidR="00C6311B">
        <w:t xml:space="preserve">досрочное назначение </w:t>
      </w:r>
      <w:r w:rsidR="00C6311B" w:rsidRPr="00E148D4">
        <w:t>страховой</w:t>
      </w:r>
      <w:r w:rsidRPr="00E148D4">
        <w:t xml:space="preserve"> п</w:t>
      </w:r>
      <w:r w:rsidRPr="00A57EF4">
        <w:t>енсии по старости</w:t>
      </w:r>
      <w:r>
        <w:t xml:space="preserve">, </w:t>
      </w:r>
      <w:r w:rsidRPr="00FE4232">
        <w:t xml:space="preserve">в порядке, установленном </w:t>
      </w:r>
      <w:hyperlink r:id="rId14" w:history="1">
        <w:r w:rsidRPr="00FE4232">
          <w:t>законодательством</w:t>
        </w:r>
      </w:hyperlink>
      <w:r>
        <w:t xml:space="preserve"> Российской Федерации.</w:t>
      </w:r>
    </w:p>
    <w:p w:rsidR="007847CE" w:rsidRDefault="007847CE" w:rsidP="00564B4B">
      <w:pPr>
        <w:ind w:firstLine="567"/>
        <w:jc w:val="both"/>
      </w:pPr>
    </w:p>
    <w:p w:rsidR="006130B1" w:rsidRDefault="006130B1" w:rsidP="00564B4B">
      <w:pPr>
        <w:ind w:firstLine="567"/>
        <w:jc w:val="both"/>
      </w:pPr>
    </w:p>
    <w:p w:rsidR="006130B1" w:rsidRDefault="006130B1" w:rsidP="00564B4B">
      <w:pPr>
        <w:ind w:firstLine="567"/>
        <w:jc w:val="both"/>
      </w:pPr>
    </w:p>
    <w:p w:rsidR="006130B1" w:rsidRDefault="006130B1" w:rsidP="00564B4B">
      <w:pPr>
        <w:ind w:firstLine="567"/>
        <w:jc w:val="both"/>
      </w:pPr>
    </w:p>
    <w:p w:rsidR="006130B1" w:rsidRPr="00110A95" w:rsidRDefault="006130B1" w:rsidP="00564B4B">
      <w:pPr>
        <w:ind w:firstLine="567"/>
        <w:jc w:val="both"/>
      </w:pPr>
    </w:p>
    <w:p w:rsidR="00723DFF" w:rsidRDefault="009D335D" w:rsidP="00512A3A">
      <w:pPr>
        <w:shd w:val="clear" w:color="auto" w:fill="FFFFFF"/>
        <w:jc w:val="center"/>
        <w:rPr>
          <w:spacing w:val="-1"/>
        </w:rPr>
      </w:pPr>
      <w:r>
        <w:rPr>
          <w:spacing w:val="-1"/>
        </w:rPr>
        <w:t>5. УПРАВЛЕНИЕ ШКОЛОЙ</w:t>
      </w:r>
      <w:r w:rsidR="00723DFF">
        <w:rPr>
          <w:spacing w:val="-1"/>
        </w:rPr>
        <w:t>.</w:t>
      </w:r>
    </w:p>
    <w:p w:rsidR="00E518E7" w:rsidRDefault="00E518E7" w:rsidP="00555414">
      <w:pPr>
        <w:shd w:val="clear" w:color="auto" w:fill="FFFFFF"/>
        <w:ind w:firstLine="567"/>
        <w:jc w:val="center"/>
        <w:rPr>
          <w:spacing w:val="-1"/>
        </w:rPr>
      </w:pPr>
    </w:p>
    <w:p w:rsidR="00965E8F" w:rsidRPr="00A738D2" w:rsidRDefault="009D335D" w:rsidP="001D47BE">
      <w:pPr>
        <w:tabs>
          <w:tab w:val="left" w:pos="825"/>
          <w:tab w:val="left" w:pos="855"/>
        </w:tabs>
        <w:ind w:firstLine="567"/>
        <w:jc w:val="both"/>
        <w:rPr>
          <w:iCs/>
        </w:rPr>
      </w:pPr>
      <w:r>
        <w:rPr>
          <w:iCs/>
        </w:rPr>
        <w:t>5.1. Управление Школой</w:t>
      </w:r>
      <w:r w:rsidR="00147EB4" w:rsidRPr="00C43788">
        <w:rPr>
          <w:iCs/>
        </w:rPr>
        <w:t xml:space="preserve"> строится на принцип</w:t>
      </w:r>
      <w:r w:rsidR="00A738D2">
        <w:rPr>
          <w:iCs/>
        </w:rPr>
        <w:t>ах единоначалия и коллегиальности</w:t>
      </w:r>
      <w:r w:rsidR="00147EB4" w:rsidRPr="00C43788">
        <w:rPr>
          <w:iCs/>
        </w:rPr>
        <w:t xml:space="preserve">. </w:t>
      </w:r>
      <w:r w:rsidR="00A738D2" w:rsidRPr="00A738D2">
        <w:rPr>
          <w:iCs/>
        </w:rPr>
        <w:t>Коллегиальными органами управления</w:t>
      </w:r>
      <w:r>
        <w:rPr>
          <w:iCs/>
        </w:rPr>
        <w:t xml:space="preserve"> Школы</w:t>
      </w:r>
      <w:r w:rsidR="00147EB4" w:rsidRPr="00A738D2">
        <w:rPr>
          <w:iCs/>
        </w:rPr>
        <w:t xml:space="preserve"> являются: </w:t>
      </w:r>
      <w:r w:rsidR="0031744E">
        <w:rPr>
          <w:iCs/>
        </w:rPr>
        <w:t>об</w:t>
      </w:r>
      <w:r>
        <w:rPr>
          <w:iCs/>
        </w:rPr>
        <w:t>щее собрание работников Школы</w:t>
      </w:r>
      <w:r w:rsidR="00972D26">
        <w:rPr>
          <w:iCs/>
        </w:rPr>
        <w:t xml:space="preserve">, </w:t>
      </w:r>
      <w:r w:rsidR="00147EB4" w:rsidRPr="00A738D2">
        <w:rPr>
          <w:iCs/>
        </w:rPr>
        <w:t>П</w:t>
      </w:r>
      <w:r w:rsidR="0031744E">
        <w:rPr>
          <w:iCs/>
        </w:rPr>
        <w:t>еда</w:t>
      </w:r>
      <w:r>
        <w:rPr>
          <w:iCs/>
        </w:rPr>
        <w:t>гогический Совет, Совет Школы</w:t>
      </w:r>
      <w:r w:rsidR="00147EB4" w:rsidRPr="00A738D2">
        <w:rPr>
          <w:iCs/>
        </w:rPr>
        <w:t>.</w:t>
      </w:r>
    </w:p>
    <w:p w:rsidR="00AA44C4" w:rsidRPr="000064FF" w:rsidRDefault="00147EB4" w:rsidP="001D47BE">
      <w:pPr>
        <w:shd w:val="clear" w:color="auto" w:fill="FFFFFF"/>
        <w:tabs>
          <w:tab w:val="left" w:pos="0"/>
        </w:tabs>
        <w:ind w:firstLine="567"/>
        <w:jc w:val="both"/>
      </w:pPr>
      <w:r w:rsidRPr="00C43788">
        <w:rPr>
          <w:bCs/>
          <w:color w:val="000000"/>
          <w:spacing w:val="-1"/>
        </w:rPr>
        <w:t xml:space="preserve">5.2. </w:t>
      </w:r>
      <w:r w:rsidR="00AA44C4" w:rsidRPr="000064FF">
        <w:t>Администрация города Рязани осуществляет следующие полномочия в отношении Учреждения:</w:t>
      </w:r>
    </w:p>
    <w:p w:rsidR="00AA44C4" w:rsidRPr="000064FF" w:rsidRDefault="00AA44C4" w:rsidP="001D47BE">
      <w:pPr>
        <w:shd w:val="clear" w:color="auto" w:fill="FFFFFF"/>
        <w:tabs>
          <w:tab w:val="left" w:pos="0"/>
          <w:tab w:val="left" w:pos="874"/>
        </w:tabs>
        <w:ind w:firstLine="567"/>
        <w:jc w:val="both"/>
      </w:pPr>
      <w:r w:rsidRPr="000064FF">
        <w:t xml:space="preserve">- утверждает Устав </w:t>
      </w:r>
      <w:r w:rsidR="009D335D">
        <w:t>Школы</w:t>
      </w:r>
      <w:r w:rsidRPr="000064FF">
        <w:t>, утверждает внесение в него изменений, в том числе утверждает Устав в новой редакции;</w:t>
      </w:r>
    </w:p>
    <w:p w:rsidR="00AA44C4" w:rsidRPr="000064FF" w:rsidRDefault="00AA44C4" w:rsidP="001D47BE">
      <w:pPr>
        <w:shd w:val="clear" w:color="auto" w:fill="FFFFFF"/>
        <w:tabs>
          <w:tab w:val="left" w:pos="0"/>
          <w:tab w:val="left" w:pos="950"/>
        </w:tabs>
        <w:ind w:firstLine="567"/>
        <w:jc w:val="both"/>
      </w:pPr>
      <w:r w:rsidRPr="000064FF">
        <w:t xml:space="preserve">- принимает решение о реорганизации или ликвидации </w:t>
      </w:r>
      <w:r w:rsidR="009D335D">
        <w:t>Школы</w:t>
      </w:r>
      <w:r w:rsidRPr="000064FF">
        <w:t xml:space="preserve"> в порядке, установленном законодательством Российской Федерации;</w:t>
      </w:r>
    </w:p>
    <w:p w:rsidR="00AA44C4" w:rsidRPr="000064FF" w:rsidRDefault="00AA44C4" w:rsidP="001D47BE">
      <w:pPr>
        <w:shd w:val="clear" w:color="auto" w:fill="FFFFFF"/>
        <w:tabs>
          <w:tab w:val="left" w:pos="0"/>
          <w:tab w:val="left" w:pos="950"/>
        </w:tabs>
        <w:ind w:firstLine="567"/>
        <w:jc w:val="both"/>
      </w:pPr>
      <w:r w:rsidRPr="000064FF">
        <w:t xml:space="preserve">- принимает решение об изменении типа </w:t>
      </w:r>
      <w:r w:rsidR="009D335D">
        <w:t>Школы</w:t>
      </w:r>
      <w:r w:rsidRPr="000064FF">
        <w:t xml:space="preserve"> в порядке, установленном законодательством Российской Федерации;</w:t>
      </w:r>
    </w:p>
    <w:p w:rsidR="00AA44C4" w:rsidRPr="000064FF" w:rsidRDefault="00AA44C4" w:rsidP="001D47BE">
      <w:pPr>
        <w:shd w:val="clear" w:color="auto" w:fill="FFFFFF"/>
        <w:tabs>
          <w:tab w:val="left" w:pos="0"/>
        </w:tabs>
        <w:ind w:firstLine="567"/>
        <w:jc w:val="both"/>
      </w:pPr>
      <w:r w:rsidRPr="000064FF">
        <w:t xml:space="preserve">- заслушивает </w:t>
      </w:r>
      <w:proofErr w:type="spellStart"/>
      <w:r w:rsidRPr="000064FF">
        <w:t>отчет</w:t>
      </w:r>
      <w:proofErr w:type="spellEnd"/>
      <w:r w:rsidRPr="000064FF">
        <w:t xml:space="preserve"> о деятельности директора </w:t>
      </w:r>
      <w:r w:rsidR="009D335D">
        <w:t>Школы</w:t>
      </w:r>
      <w:r w:rsidRPr="000064FF">
        <w:t>;</w:t>
      </w:r>
    </w:p>
    <w:p w:rsidR="00AA44C4" w:rsidRPr="000064FF" w:rsidRDefault="00AA44C4" w:rsidP="001D47BE">
      <w:pPr>
        <w:shd w:val="clear" w:color="auto" w:fill="FFFFFF"/>
        <w:tabs>
          <w:tab w:val="left" w:pos="0"/>
          <w:tab w:val="left" w:pos="917"/>
        </w:tabs>
        <w:ind w:firstLine="567"/>
        <w:jc w:val="both"/>
      </w:pPr>
      <w:r w:rsidRPr="000064FF">
        <w:t xml:space="preserve">- назначает на должность и освобождает от должности директора </w:t>
      </w:r>
      <w:r w:rsidR="009D335D">
        <w:t>Школы</w:t>
      </w:r>
      <w:r w:rsidRPr="000064FF">
        <w:t>;</w:t>
      </w:r>
    </w:p>
    <w:p w:rsidR="00AA44C4" w:rsidRPr="000064FF" w:rsidRDefault="00AA44C4" w:rsidP="001D47BE">
      <w:pPr>
        <w:shd w:val="clear" w:color="auto" w:fill="FFFFFF"/>
        <w:tabs>
          <w:tab w:val="left" w:pos="0"/>
          <w:tab w:val="left" w:pos="907"/>
        </w:tabs>
        <w:ind w:firstLine="567"/>
        <w:jc w:val="both"/>
      </w:pPr>
      <w:r w:rsidRPr="000064FF">
        <w:t xml:space="preserve">- осуществляет </w:t>
      </w:r>
      <w:proofErr w:type="gramStart"/>
      <w:r w:rsidRPr="000064FF">
        <w:t>контроль за</w:t>
      </w:r>
      <w:proofErr w:type="gramEnd"/>
      <w:r w:rsidRPr="000064FF">
        <w:t xml:space="preserve"> состоянием </w:t>
      </w:r>
      <w:proofErr w:type="spellStart"/>
      <w:r w:rsidRPr="000064FF">
        <w:t>учета</w:t>
      </w:r>
      <w:proofErr w:type="spellEnd"/>
      <w:r w:rsidRPr="000064FF">
        <w:t xml:space="preserve"> и </w:t>
      </w:r>
      <w:proofErr w:type="spellStart"/>
      <w:r w:rsidRPr="000064FF">
        <w:t>отчетности</w:t>
      </w:r>
      <w:proofErr w:type="spellEnd"/>
      <w:r w:rsidRPr="000064FF">
        <w:t xml:space="preserve"> в </w:t>
      </w:r>
      <w:r w:rsidR="009D335D">
        <w:t>Школе</w:t>
      </w:r>
      <w:r w:rsidRPr="000064FF">
        <w:t>;</w:t>
      </w:r>
    </w:p>
    <w:p w:rsidR="00AA44C4" w:rsidRPr="000064FF" w:rsidRDefault="00AA44C4" w:rsidP="001D47BE">
      <w:pPr>
        <w:shd w:val="clear" w:color="auto" w:fill="FFFFFF"/>
        <w:tabs>
          <w:tab w:val="left" w:pos="0"/>
          <w:tab w:val="left" w:pos="970"/>
        </w:tabs>
        <w:ind w:firstLine="567"/>
        <w:jc w:val="both"/>
      </w:pPr>
      <w:r w:rsidRPr="000064FF">
        <w:t xml:space="preserve">- представляет </w:t>
      </w:r>
      <w:proofErr w:type="gramStart"/>
      <w:r w:rsidRPr="000064FF">
        <w:t>в уполномоченные органы документы для регистрации</w:t>
      </w:r>
      <w:r w:rsidR="009D335D">
        <w:t xml:space="preserve"> Школы</w:t>
      </w:r>
      <w:r w:rsidRPr="000064FF">
        <w:t xml:space="preserve"> в качестве юридического лица в соответствии с действующим законодательством</w:t>
      </w:r>
      <w:proofErr w:type="gramEnd"/>
      <w:r w:rsidRPr="000064FF">
        <w:t>;</w:t>
      </w:r>
    </w:p>
    <w:p w:rsidR="00AA44C4" w:rsidRPr="000064FF" w:rsidRDefault="00AA44C4" w:rsidP="001D47BE">
      <w:pPr>
        <w:shd w:val="clear" w:color="auto" w:fill="FFFFFF"/>
        <w:tabs>
          <w:tab w:val="left" w:pos="0"/>
        </w:tabs>
        <w:ind w:firstLine="567"/>
        <w:jc w:val="both"/>
      </w:pPr>
      <w:r w:rsidRPr="000064FF">
        <w:t xml:space="preserve">- осуществляет оплату затрат на проведение экспертизы </w:t>
      </w:r>
      <w:r w:rsidR="009D335D">
        <w:t>Школы</w:t>
      </w:r>
      <w:r w:rsidRPr="000064FF">
        <w:t xml:space="preserve"> на получение лицензии на право ведения образовательной деятельности;</w:t>
      </w:r>
    </w:p>
    <w:p w:rsidR="00AA44C4" w:rsidRPr="000064FF" w:rsidRDefault="00AA44C4" w:rsidP="001D47BE">
      <w:pPr>
        <w:shd w:val="clear" w:color="auto" w:fill="FFFFFF"/>
        <w:tabs>
          <w:tab w:val="left" w:pos="0"/>
        </w:tabs>
        <w:ind w:firstLine="567"/>
        <w:jc w:val="both"/>
      </w:pPr>
      <w:r w:rsidRPr="000064FF">
        <w:t xml:space="preserve">- осуществляет финансовое обеспечение выполнения муниципального задания </w:t>
      </w:r>
      <w:r w:rsidR="009D335D">
        <w:t>Школы</w:t>
      </w:r>
      <w:r w:rsidRPr="000064FF">
        <w:t>;</w:t>
      </w:r>
    </w:p>
    <w:p w:rsidR="00AA44C4" w:rsidRPr="000064FF" w:rsidRDefault="00AA44C4" w:rsidP="001D47BE">
      <w:pPr>
        <w:shd w:val="clear" w:color="auto" w:fill="FFFFFF"/>
        <w:tabs>
          <w:tab w:val="left" w:pos="0"/>
        </w:tabs>
        <w:ind w:firstLine="567"/>
        <w:jc w:val="both"/>
      </w:pPr>
      <w:r w:rsidRPr="000064FF">
        <w:t xml:space="preserve">- устанавливает порядок и сроки </w:t>
      </w:r>
      <w:proofErr w:type="spellStart"/>
      <w:r w:rsidRPr="000064FF">
        <w:t>отчетов</w:t>
      </w:r>
      <w:proofErr w:type="spellEnd"/>
      <w:r w:rsidRPr="000064FF">
        <w:t xml:space="preserve"> директора </w:t>
      </w:r>
      <w:r w:rsidR="009D335D">
        <w:t>Школы</w:t>
      </w:r>
      <w:r w:rsidRPr="000064FF">
        <w:t>;</w:t>
      </w:r>
    </w:p>
    <w:p w:rsidR="00AA44C4" w:rsidRPr="000064FF" w:rsidRDefault="00AA44C4" w:rsidP="001D47BE">
      <w:pPr>
        <w:shd w:val="clear" w:color="auto" w:fill="FFFFFF"/>
        <w:tabs>
          <w:tab w:val="left" w:pos="0"/>
        </w:tabs>
        <w:ind w:firstLine="567"/>
        <w:jc w:val="both"/>
      </w:pPr>
      <w:r w:rsidRPr="000064FF">
        <w:t xml:space="preserve">- осуществляет </w:t>
      </w:r>
      <w:proofErr w:type="gramStart"/>
      <w:r w:rsidRPr="000064FF">
        <w:t>контроль за</w:t>
      </w:r>
      <w:proofErr w:type="gramEnd"/>
      <w:r w:rsidRPr="000064FF">
        <w:t xml:space="preserve"> деятельностью </w:t>
      </w:r>
      <w:r w:rsidR="009D335D">
        <w:t>Школы</w:t>
      </w:r>
      <w:r w:rsidRPr="000064FF">
        <w:t>;</w:t>
      </w:r>
    </w:p>
    <w:p w:rsidR="00AA44C4" w:rsidRPr="000064FF" w:rsidRDefault="00AA44C4" w:rsidP="001D47BE">
      <w:pPr>
        <w:shd w:val="clear" w:color="auto" w:fill="FFFFFF"/>
        <w:tabs>
          <w:tab w:val="left" w:pos="0"/>
        </w:tabs>
        <w:ind w:firstLine="567"/>
        <w:jc w:val="both"/>
      </w:pPr>
      <w:r w:rsidRPr="000064FF">
        <w:t>- утверждает передаточный а</w:t>
      </w:r>
      <w:proofErr w:type="gramStart"/>
      <w:r w:rsidRPr="000064FF">
        <w:t>кт в сл</w:t>
      </w:r>
      <w:proofErr w:type="gramEnd"/>
      <w:r w:rsidRPr="000064FF">
        <w:t xml:space="preserve">учае реорганизации </w:t>
      </w:r>
      <w:r w:rsidR="009D335D">
        <w:t>Школы</w:t>
      </w:r>
      <w:r w:rsidRPr="000064FF">
        <w:t>;</w:t>
      </w:r>
    </w:p>
    <w:p w:rsidR="00AA44C4" w:rsidRPr="000064FF" w:rsidRDefault="00AA44C4" w:rsidP="001D47BE">
      <w:pPr>
        <w:shd w:val="clear" w:color="auto" w:fill="FFFFFF"/>
        <w:tabs>
          <w:tab w:val="left" w:pos="0"/>
        </w:tabs>
        <w:ind w:firstLine="567"/>
        <w:jc w:val="both"/>
      </w:pPr>
      <w:r w:rsidRPr="000064FF">
        <w:t xml:space="preserve">- назначает ликвидационную комиссию и утверждает ликвидационный баланс </w:t>
      </w:r>
      <w:r w:rsidR="009D335D">
        <w:t>Школы</w:t>
      </w:r>
      <w:r w:rsidRPr="000064FF">
        <w:t>;</w:t>
      </w:r>
    </w:p>
    <w:p w:rsidR="00AA44C4" w:rsidRPr="000064FF" w:rsidRDefault="00AA44C4" w:rsidP="001D47BE">
      <w:pPr>
        <w:shd w:val="clear" w:color="auto" w:fill="FFFFFF"/>
        <w:tabs>
          <w:tab w:val="left" w:pos="0"/>
        </w:tabs>
        <w:ind w:firstLine="567"/>
        <w:jc w:val="both"/>
      </w:pPr>
      <w:r w:rsidRPr="000064FF">
        <w:lastRenderedPageBreak/>
        <w:t xml:space="preserve">- </w:t>
      </w:r>
      <w:proofErr w:type="spellStart"/>
      <w:r w:rsidRPr="000064FF">
        <w:t>дает</w:t>
      </w:r>
      <w:proofErr w:type="spellEnd"/>
      <w:r w:rsidRPr="000064FF">
        <w:t xml:space="preserve"> согласие на внесение денежных средств и иного имущества в уставной (складочный) капитал других юридических лиц или на передачу этого имущества другим юридическим лицам в качестве их учредителя или участника иным образом;</w:t>
      </w:r>
    </w:p>
    <w:p w:rsidR="00AA44C4" w:rsidRPr="000064FF" w:rsidRDefault="00AA44C4" w:rsidP="001D47BE">
      <w:pPr>
        <w:shd w:val="clear" w:color="auto" w:fill="FFFFFF"/>
        <w:tabs>
          <w:tab w:val="left" w:pos="0"/>
        </w:tabs>
        <w:ind w:firstLine="567"/>
        <w:jc w:val="both"/>
      </w:pPr>
      <w:r w:rsidRPr="000064FF">
        <w:t xml:space="preserve">- закрепляет за </w:t>
      </w:r>
      <w:r w:rsidR="009D335D">
        <w:t>Школой</w:t>
      </w:r>
      <w:r w:rsidR="0031744E">
        <w:t xml:space="preserve"> </w:t>
      </w:r>
      <w:r w:rsidRPr="000064FF">
        <w:t>имущество на праве оперативного управления, осуществляет изъятие указанного имущества в порядке, установленном действующим законодательством;</w:t>
      </w:r>
    </w:p>
    <w:p w:rsidR="00AA44C4" w:rsidRPr="000064FF" w:rsidRDefault="00AA44C4" w:rsidP="001D47BE">
      <w:pPr>
        <w:shd w:val="clear" w:color="auto" w:fill="FFFFFF"/>
        <w:tabs>
          <w:tab w:val="left" w:pos="0"/>
        </w:tabs>
        <w:ind w:firstLine="567"/>
        <w:jc w:val="both"/>
      </w:pPr>
      <w:r w:rsidRPr="000064FF">
        <w:t xml:space="preserve">- осуществляет </w:t>
      </w:r>
      <w:proofErr w:type="gramStart"/>
      <w:r w:rsidRPr="000064FF">
        <w:t>контроль за</w:t>
      </w:r>
      <w:proofErr w:type="gramEnd"/>
      <w:r w:rsidRPr="000064FF">
        <w:t xml:space="preserve"> использованием по назначению и сохранностью переданного </w:t>
      </w:r>
      <w:r w:rsidR="009D335D">
        <w:t>Школе</w:t>
      </w:r>
      <w:r w:rsidRPr="000064FF">
        <w:t xml:space="preserve"> имущества;</w:t>
      </w:r>
    </w:p>
    <w:p w:rsidR="00AA44C4" w:rsidRPr="000064FF" w:rsidRDefault="00AA44C4" w:rsidP="001D47BE">
      <w:pPr>
        <w:shd w:val="clear" w:color="auto" w:fill="FFFFFF"/>
        <w:tabs>
          <w:tab w:val="left" w:pos="0"/>
        </w:tabs>
        <w:ind w:firstLine="567"/>
        <w:jc w:val="both"/>
      </w:pPr>
      <w:r w:rsidRPr="000064FF">
        <w:t xml:space="preserve">- формирует и утверждает муниципальные задания в соответствии с предусмотренными Уставом </w:t>
      </w:r>
      <w:r w:rsidR="009D335D">
        <w:t>Школы</w:t>
      </w:r>
      <w:r w:rsidRPr="000064FF">
        <w:t xml:space="preserve"> основными видами деятельности;</w:t>
      </w:r>
    </w:p>
    <w:p w:rsidR="00AA44C4" w:rsidRPr="000064FF" w:rsidRDefault="00AA44C4" w:rsidP="001D47BE">
      <w:pPr>
        <w:shd w:val="clear" w:color="auto" w:fill="FFFFFF"/>
        <w:tabs>
          <w:tab w:val="left" w:pos="0"/>
        </w:tabs>
        <w:ind w:firstLine="567"/>
        <w:jc w:val="both"/>
      </w:pPr>
      <w:r w:rsidRPr="000064FF">
        <w:t xml:space="preserve">- </w:t>
      </w:r>
      <w:proofErr w:type="spellStart"/>
      <w:r w:rsidRPr="000064FF">
        <w:t>дает</w:t>
      </w:r>
      <w:proofErr w:type="spellEnd"/>
      <w:r w:rsidRPr="000064FF">
        <w:t xml:space="preserve"> предварительное согласие на совершение </w:t>
      </w:r>
      <w:r w:rsidR="009D335D">
        <w:t>Школой</w:t>
      </w:r>
      <w:r w:rsidRPr="000064FF">
        <w:t xml:space="preserve"> крупной сделки;</w:t>
      </w:r>
    </w:p>
    <w:p w:rsidR="00AA44C4" w:rsidRPr="000064FF" w:rsidRDefault="00AA44C4" w:rsidP="001D47BE">
      <w:pPr>
        <w:shd w:val="clear" w:color="auto" w:fill="FFFFFF"/>
        <w:tabs>
          <w:tab w:val="left" w:pos="0"/>
        </w:tabs>
        <w:ind w:firstLine="567"/>
        <w:jc w:val="both"/>
      </w:pPr>
      <w:r w:rsidRPr="000064FF">
        <w:t xml:space="preserve">- </w:t>
      </w:r>
      <w:proofErr w:type="spellStart"/>
      <w:r w:rsidRPr="000064FF">
        <w:t>дает</w:t>
      </w:r>
      <w:proofErr w:type="spellEnd"/>
      <w:r w:rsidRPr="000064FF">
        <w:t xml:space="preserve"> согласие на распоряжение особо ценным имуществом;</w:t>
      </w:r>
    </w:p>
    <w:p w:rsidR="00661CF9" w:rsidRPr="00E579C4" w:rsidRDefault="00AA44C4" w:rsidP="001D47BE">
      <w:pPr>
        <w:shd w:val="clear" w:color="auto" w:fill="FFFFFF"/>
        <w:tabs>
          <w:tab w:val="left" w:pos="0"/>
        </w:tabs>
        <w:ind w:firstLine="567"/>
        <w:jc w:val="both"/>
      </w:pPr>
      <w:r w:rsidRPr="000064FF">
        <w:t>- определяет перечень и виды особо ценного движимого имущества;</w:t>
      </w:r>
    </w:p>
    <w:p w:rsidR="00AA44C4" w:rsidRDefault="00AA44C4" w:rsidP="001D47BE">
      <w:pPr>
        <w:shd w:val="clear" w:color="auto" w:fill="FFFFFF"/>
        <w:ind w:firstLine="567"/>
        <w:jc w:val="both"/>
        <w:rPr>
          <w:spacing w:val="-2"/>
        </w:rPr>
      </w:pPr>
      <w:r w:rsidRPr="000064FF">
        <w:t>-</w:t>
      </w:r>
      <w:r w:rsidRPr="000064FF">
        <w:rPr>
          <w:spacing w:val="-2"/>
        </w:rPr>
        <w:t xml:space="preserve"> осуществляет иные полномочия в соответствии с действующим законодательством, муниципальными правовыми актами.</w:t>
      </w:r>
    </w:p>
    <w:p w:rsidR="009F2BEA" w:rsidRPr="00E579C4" w:rsidRDefault="009F2BEA" w:rsidP="001D47BE">
      <w:pPr>
        <w:shd w:val="clear" w:color="auto" w:fill="FFFFFF"/>
        <w:tabs>
          <w:tab w:val="left" w:pos="1134"/>
        </w:tabs>
        <w:ind w:firstLine="567"/>
        <w:jc w:val="both"/>
      </w:pPr>
      <w:r>
        <w:t>5.3</w:t>
      </w:r>
      <w:r w:rsidRPr="00E579C4">
        <w:t>.</w:t>
      </w:r>
      <w:r>
        <w:t xml:space="preserve"> </w:t>
      </w:r>
      <w:r w:rsidRPr="00E579C4">
        <w:tab/>
      </w:r>
      <w:r w:rsidR="005E4211">
        <w:t>О</w:t>
      </w:r>
      <w:r w:rsidRPr="00E579C4">
        <w:t>бще</w:t>
      </w:r>
      <w:r w:rsidR="005E4211">
        <w:t>е</w:t>
      </w:r>
      <w:r w:rsidRPr="00E579C4">
        <w:t xml:space="preserve"> собрани</w:t>
      </w:r>
      <w:r w:rsidR="005E4211">
        <w:t>е</w:t>
      </w:r>
      <w:r w:rsidRPr="009F2BEA">
        <w:rPr>
          <w:iCs/>
        </w:rPr>
        <w:t xml:space="preserve"> </w:t>
      </w:r>
      <w:r w:rsidR="009C4BAE">
        <w:rPr>
          <w:iCs/>
        </w:rPr>
        <w:t>работников Школы</w:t>
      </w:r>
      <w:r w:rsidRPr="00E579C4">
        <w:t>:</w:t>
      </w:r>
    </w:p>
    <w:p w:rsidR="009F2BEA" w:rsidRDefault="009F2BEA" w:rsidP="001D47BE">
      <w:pPr>
        <w:ind w:firstLine="567"/>
        <w:jc w:val="both"/>
      </w:pPr>
      <w:r w:rsidRPr="00E579C4">
        <w:t xml:space="preserve">- </w:t>
      </w:r>
      <w:r w:rsidR="005E4211">
        <w:t>принимает</w:t>
      </w:r>
      <w:r w:rsidRPr="00E579C4">
        <w:t xml:space="preserve"> </w:t>
      </w:r>
      <w:r w:rsidR="00AB7F42">
        <w:t>правил</w:t>
      </w:r>
      <w:r w:rsidR="00110419">
        <w:t>а</w:t>
      </w:r>
      <w:r w:rsidR="00AB7F42">
        <w:t xml:space="preserve"> внутреннего трудового распорядка,</w:t>
      </w:r>
      <w:r w:rsidR="00C5031E" w:rsidRPr="00C5031E">
        <w:t xml:space="preserve"> </w:t>
      </w:r>
      <w:r w:rsidR="00C5031E">
        <w:t>коллективн</w:t>
      </w:r>
      <w:r w:rsidR="00110419">
        <w:t>ый</w:t>
      </w:r>
      <w:r w:rsidR="00C5031E">
        <w:t xml:space="preserve"> договор,</w:t>
      </w:r>
      <w:r w:rsidR="00AB7F42">
        <w:t xml:space="preserve"> </w:t>
      </w:r>
      <w:r w:rsidR="00C5031E">
        <w:t>локальны</w:t>
      </w:r>
      <w:r w:rsidR="00110419">
        <w:t>е</w:t>
      </w:r>
      <w:r w:rsidR="00C5031E">
        <w:t xml:space="preserve"> нормативны</w:t>
      </w:r>
      <w:r w:rsidR="00110419">
        <w:t>е</w:t>
      </w:r>
      <w:r w:rsidR="00C5031E">
        <w:t xml:space="preserve"> акт</w:t>
      </w:r>
      <w:r w:rsidR="00110419">
        <w:t>ы</w:t>
      </w:r>
      <w:r w:rsidR="00C5031E">
        <w:t>, затрагивающи</w:t>
      </w:r>
      <w:r w:rsidR="00F6348C">
        <w:t>е</w:t>
      </w:r>
      <w:r w:rsidR="00C5031E">
        <w:t xml:space="preserve"> права рабо</w:t>
      </w:r>
      <w:r w:rsidR="009C4BAE">
        <w:t>тников Школы</w:t>
      </w:r>
      <w:r w:rsidRPr="00E579C4">
        <w:t>;</w:t>
      </w:r>
    </w:p>
    <w:p w:rsidR="00FF4ECB" w:rsidRDefault="00FF4ECB" w:rsidP="001D47BE">
      <w:pPr>
        <w:ind w:firstLine="567"/>
        <w:jc w:val="both"/>
        <w:rPr>
          <w:lang w:eastAsia="ru-RU"/>
        </w:rPr>
      </w:pPr>
      <w:r w:rsidRPr="00FF4ECB">
        <w:t xml:space="preserve">- </w:t>
      </w:r>
      <w:r w:rsidRPr="00FF4ECB">
        <w:rPr>
          <w:lang w:eastAsia="ru-RU"/>
        </w:rPr>
        <w:t>ходатайств</w:t>
      </w:r>
      <w:r w:rsidR="00110419">
        <w:rPr>
          <w:lang w:eastAsia="ru-RU"/>
        </w:rPr>
        <w:t>ует</w:t>
      </w:r>
      <w:r w:rsidRPr="00FF4ECB">
        <w:rPr>
          <w:lang w:eastAsia="ru-RU"/>
        </w:rPr>
        <w:t xml:space="preserve"> о награждении </w:t>
      </w:r>
      <w:r>
        <w:rPr>
          <w:lang w:eastAsia="ru-RU"/>
        </w:rPr>
        <w:t xml:space="preserve">государственными и (или) </w:t>
      </w:r>
      <w:r w:rsidRPr="00FF4ECB">
        <w:rPr>
          <w:lang w:eastAsia="ru-RU"/>
        </w:rPr>
        <w:t>ведомственн</w:t>
      </w:r>
      <w:r>
        <w:rPr>
          <w:lang w:eastAsia="ru-RU"/>
        </w:rPr>
        <w:t xml:space="preserve">ыми </w:t>
      </w:r>
      <w:r w:rsidRPr="00FF4ECB">
        <w:rPr>
          <w:lang w:eastAsia="ru-RU"/>
        </w:rPr>
        <w:t>наград</w:t>
      </w:r>
      <w:r>
        <w:rPr>
          <w:lang w:eastAsia="ru-RU"/>
        </w:rPr>
        <w:t xml:space="preserve">ами </w:t>
      </w:r>
      <w:r w:rsidRPr="00FF4ECB">
        <w:rPr>
          <w:lang w:eastAsia="ru-RU"/>
        </w:rPr>
        <w:t xml:space="preserve"> Российской Федерации</w:t>
      </w:r>
      <w:r>
        <w:rPr>
          <w:lang w:eastAsia="ru-RU"/>
        </w:rPr>
        <w:t>;</w:t>
      </w:r>
    </w:p>
    <w:p w:rsidR="001D47BE" w:rsidRDefault="001D47BE" w:rsidP="001D47BE">
      <w:pPr>
        <w:ind w:firstLine="567"/>
        <w:jc w:val="both"/>
        <w:rPr>
          <w:lang w:eastAsia="ru-RU"/>
        </w:rPr>
      </w:pPr>
      <w:r w:rsidRPr="001D47BE">
        <w:rPr>
          <w:lang w:eastAsia="ru-RU"/>
        </w:rPr>
        <w:t xml:space="preserve">- </w:t>
      </w:r>
      <w:r>
        <w:rPr>
          <w:lang w:eastAsia="ru-RU"/>
        </w:rPr>
        <w:t>у</w:t>
      </w:r>
      <w:r w:rsidRPr="001D47BE">
        <w:rPr>
          <w:lang w:eastAsia="ru-RU"/>
        </w:rPr>
        <w:t>част</w:t>
      </w:r>
      <w:r w:rsidR="00110419">
        <w:rPr>
          <w:lang w:eastAsia="ru-RU"/>
        </w:rPr>
        <w:t>вует</w:t>
      </w:r>
      <w:r w:rsidRPr="001D47BE">
        <w:rPr>
          <w:lang w:eastAsia="ru-RU"/>
        </w:rPr>
        <w:t xml:space="preserve"> в разработке и реализации системы поощрений </w:t>
      </w:r>
      <w:r w:rsidR="009C4BAE">
        <w:rPr>
          <w:lang w:eastAsia="ru-RU"/>
        </w:rPr>
        <w:t>работников Школы</w:t>
      </w:r>
      <w:r w:rsidRPr="001D47BE">
        <w:rPr>
          <w:lang w:eastAsia="ru-RU"/>
        </w:rPr>
        <w:t xml:space="preserve"> за достижения в разных сферах деятельности, в том числе принимающих активное участие </w:t>
      </w:r>
      <w:r>
        <w:rPr>
          <w:lang w:eastAsia="ru-RU"/>
        </w:rPr>
        <w:t>в</w:t>
      </w:r>
      <w:r w:rsidRPr="001D47BE">
        <w:rPr>
          <w:lang w:eastAsia="ru-RU"/>
        </w:rPr>
        <w:t xml:space="preserve"> общественной жизни </w:t>
      </w:r>
      <w:r w:rsidR="009C4BAE">
        <w:rPr>
          <w:lang w:eastAsia="ru-RU"/>
        </w:rPr>
        <w:t>Школы</w:t>
      </w:r>
      <w:r w:rsidRPr="001D47BE">
        <w:rPr>
          <w:lang w:eastAsia="ru-RU"/>
        </w:rPr>
        <w:t>;</w:t>
      </w:r>
    </w:p>
    <w:p w:rsidR="009F2BEA" w:rsidRPr="00E579C4" w:rsidRDefault="009F2BEA" w:rsidP="001D47BE">
      <w:pPr>
        <w:ind w:firstLine="567"/>
        <w:jc w:val="both"/>
      </w:pPr>
      <w:r>
        <w:t xml:space="preserve">- избирает </w:t>
      </w:r>
      <w:r w:rsidRPr="00E579C4">
        <w:t xml:space="preserve">(при необходимости отзывает) представителей в Совет </w:t>
      </w:r>
      <w:r w:rsidR="009C4BAE">
        <w:t>Школы</w:t>
      </w:r>
      <w:r w:rsidRPr="00E579C4">
        <w:t>,</w:t>
      </w:r>
      <w:r w:rsidR="00A2013B" w:rsidRPr="00A2013B">
        <w:t xml:space="preserve"> </w:t>
      </w:r>
      <w:r w:rsidR="00A2013B" w:rsidRPr="00BE3266">
        <w:t>комисси</w:t>
      </w:r>
      <w:r w:rsidR="00A2013B">
        <w:t>ю</w:t>
      </w:r>
      <w:r w:rsidR="00A2013B" w:rsidRPr="00BE3266">
        <w:t xml:space="preserve"> по урегулированию споров между участниками образовательных отношений</w:t>
      </w:r>
      <w:r w:rsidR="00A2013B">
        <w:t>,</w:t>
      </w:r>
      <w:r w:rsidRPr="00E579C4">
        <w:t xml:space="preserve"> заслушивает </w:t>
      </w:r>
      <w:proofErr w:type="spellStart"/>
      <w:r w:rsidRPr="00E579C4">
        <w:t>отчеты</w:t>
      </w:r>
      <w:proofErr w:type="spellEnd"/>
      <w:r w:rsidRPr="00E579C4">
        <w:t xml:space="preserve"> об их деятельности.</w:t>
      </w:r>
    </w:p>
    <w:p w:rsidR="009F2BEA" w:rsidRPr="00E579C4" w:rsidRDefault="009F2BEA" w:rsidP="001D47BE">
      <w:pPr>
        <w:shd w:val="clear" w:color="auto" w:fill="FFFFFF"/>
        <w:tabs>
          <w:tab w:val="left" w:pos="1134"/>
        </w:tabs>
        <w:ind w:firstLine="567"/>
        <w:jc w:val="both"/>
      </w:pPr>
      <w:r w:rsidRPr="00E579C4">
        <w:t xml:space="preserve">Общее собрание </w:t>
      </w:r>
      <w:r w:rsidR="00C5031E">
        <w:rPr>
          <w:iCs/>
        </w:rPr>
        <w:t xml:space="preserve">работников </w:t>
      </w:r>
      <w:r w:rsidRPr="00E579C4">
        <w:t xml:space="preserve">собирается не реже одного раза в год, считается правомочным, если на нем присутствуют не менее </w:t>
      </w:r>
      <w:r w:rsidR="00110419" w:rsidRPr="00A738D2">
        <w:rPr>
          <w:iCs/>
        </w:rPr>
        <w:t xml:space="preserve">двух третьих </w:t>
      </w:r>
      <w:r w:rsidRPr="00E579C4">
        <w:t xml:space="preserve">коллектива </w:t>
      </w:r>
      <w:r w:rsidR="009C4BAE">
        <w:t>Школы</w:t>
      </w:r>
      <w:r w:rsidRPr="00E579C4">
        <w:t>.</w:t>
      </w:r>
    </w:p>
    <w:p w:rsidR="009F2BEA" w:rsidRPr="00E579C4" w:rsidRDefault="009F2BEA" w:rsidP="001D47BE">
      <w:pPr>
        <w:ind w:firstLine="567"/>
        <w:jc w:val="both"/>
      </w:pPr>
      <w:r w:rsidRPr="00E579C4">
        <w:t>Решения принимаются простым большинством голосов присутствующих на собрании.</w:t>
      </w:r>
      <w:r w:rsidR="00C5031E">
        <w:t xml:space="preserve"> </w:t>
      </w:r>
      <w:r w:rsidRPr="00E579C4">
        <w:t>Для ведения общего собрания</w:t>
      </w:r>
      <w:r w:rsidR="00110419">
        <w:t xml:space="preserve"> работников</w:t>
      </w:r>
      <w:r w:rsidRPr="00E579C4">
        <w:t xml:space="preserve"> открытым голосованием присутствующих на собрании избираются председатель и секретарь.</w:t>
      </w:r>
    </w:p>
    <w:p w:rsidR="009F2BEA" w:rsidRPr="00C5031E" w:rsidRDefault="009F2BEA" w:rsidP="001D47BE">
      <w:pPr>
        <w:shd w:val="clear" w:color="auto" w:fill="FFFFFF"/>
        <w:ind w:firstLine="567"/>
        <w:jc w:val="both"/>
      </w:pPr>
      <w:r w:rsidRPr="00E579C4">
        <w:t xml:space="preserve">Решения общего собрания </w:t>
      </w:r>
      <w:r w:rsidR="00110419">
        <w:t xml:space="preserve">работников </w:t>
      </w:r>
      <w:r w:rsidRPr="00E579C4">
        <w:t xml:space="preserve">обязательны для всех работников </w:t>
      </w:r>
      <w:r w:rsidR="009C4BAE">
        <w:t>Школы</w:t>
      </w:r>
      <w:r w:rsidRPr="00E579C4">
        <w:t>.</w:t>
      </w:r>
    </w:p>
    <w:p w:rsidR="00147EB4" w:rsidRPr="00A738D2" w:rsidRDefault="00FD1B55" w:rsidP="001D47BE">
      <w:pPr>
        <w:widowControl w:val="0"/>
        <w:tabs>
          <w:tab w:val="left" w:pos="0"/>
          <w:tab w:val="left" w:pos="840"/>
          <w:tab w:val="left" w:pos="855"/>
        </w:tabs>
        <w:spacing w:line="260" w:lineRule="exact"/>
        <w:ind w:firstLine="567"/>
        <w:jc w:val="both"/>
        <w:rPr>
          <w:iCs/>
        </w:rPr>
      </w:pPr>
      <w:r w:rsidRPr="00A738D2">
        <w:rPr>
          <w:iCs/>
        </w:rPr>
        <w:t>5.</w:t>
      </w:r>
      <w:r w:rsidR="00C5031E">
        <w:rPr>
          <w:iCs/>
        </w:rPr>
        <w:t>4</w:t>
      </w:r>
      <w:r w:rsidRPr="00A738D2">
        <w:rPr>
          <w:iCs/>
        </w:rPr>
        <w:t xml:space="preserve">. </w:t>
      </w:r>
      <w:r w:rsidR="00147EB4" w:rsidRPr="00A738D2">
        <w:rPr>
          <w:iCs/>
        </w:rPr>
        <w:t xml:space="preserve">В целях развития и совершенствования </w:t>
      </w:r>
      <w:r w:rsidR="00C5031E">
        <w:rPr>
          <w:iCs/>
        </w:rPr>
        <w:t>образовательного</w:t>
      </w:r>
      <w:r w:rsidR="00147EB4" w:rsidRPr="00A738D2">
        <w:rPr>
          <w:iCs/>
        </w:rPr>
        <w:t xml:space="preserve"> процесса, повышения профессионального мастерства и тво</w:t>
      </w:r>
      <w:r w:rsidR="0031744E">
        <w:rPr>
          <w:iCs/>
        </w:rPr>
        <w:t>рче</w:t>
      </w:r>
      <w:r w:rsidR="009C4BAE">
        <w:rPr>
          <w:iCs/>
        </w:rPr>
        <w:t>ского роста педагогов в Школе</w:t>
      </w:r>
      <w:r w:rsidR="00147EB4" w:rsidRPr="00A738D2">
        <w:rPr>
          <w:iCs/>
        </w:rPr>
        <w:t xml:space="preserve"> действует Педагогический Совет — коллегиальный орган, объединяющий</w:t>
      </w:r>
      <w:r w:rsidR="0031744E">
        <w:rPr>
          <w:iCs/>
        </w:rPr>
        <w:t xml:space="preserve"> пе</w:t>
      </w:r>
      <w:r w:rsidR="009C4BAE">
        <w:rPr>
          <w:iCs/>
        </w:rPr>
        <w:t>дагогических работников Школы</w:t>
      </w:r>
      <w:r w:rsidR="00147EB4" w:rsidRPr="00A738D2">
        <w:rPr>
          <w:iCs/>
        </w:rPr>
        <w:t>.</w:t>
      </w:r>
    </w:p>
    <w:p w:rsidR="009D1240" w:rsidRPr="00A738D2" w:rsidRDefault="00147EB4" w:rsidP="001D47BE">
      <w:pPr>
        <w:ind w:firstLine="567"/>
        <w:jc w:val="both"/>
      </w:pPr>
      <w:r w:rsidRPr="00A738D2">
        <w:t>Педагогический Совет:</w:t>
      </w:r>
    </w:p>
    <w:p w:rsidR="00FF4ECB" w:rsidRPr="00E579C4" w:rsidRDefault="00D76392" w:rsidP="001D47BE">
      <w:pPr>
        <w:ind w:firstLine="567"/>
        <w:jc w:val="both"/>
      </w:pPr>
      <w:r w:rsidRPr="00A738D2">
        <w:t xml:space="preserve">- </w:t>
      </w:r>
      <w:r w:rsidR="00FF4ECB" w:rsidRPr="00E579C4">
        <w:t>определяет направления образовательной деятельности;</w:t>
      </w:r>
    </w:p>
    <w:p w:rsidR="00FF4ECB" w:rsidRPr="00E579C4" w:rsidRDefault="00FF4ECB" w:rsidP="001D47BE">
      <w:pPr>
        <w:ind w:firstLine="567"/>
        <w:jc w:val="both"/>
      </w:pPr>
      <w:r>
        <w:t>- рассматривает и утверждает образовательные программы</w:t>
      </w:r>
      <w:r w:rsidRPr="00E579C4">
        <w:t>;</w:t>
      </w:r>
    </w:p>
    <w:p w:rsidR="00FF4ECB" w:rsidRDefault="00C35C7B" w:rsidP="001D47BE">
      <w:pPr>
        <w:ind w:firstLine="567"/>
        <w:jc w:val="both"/>
      </w:pPr>
      <w:r>
        <w:t>- обсуждает содержание, формы,</w:t>
      </w:r>
      <w:r w:rsidR="00FF4ECB">
        <w:t xml:space="preserve"> методы</w:t>
      </w:r>
      <w:r>
        <w:t>, технологии</w:t>
      </w:r>
      <w:r w:rsidR="00FF4ECB">
        <w:t xml:space="preserve"> образовательного </w:t>
      </w:r>
      <w:r w:rsidR="00FF4ECB" w:rsidRPr="00E579C4">
        <w:t>процесса, планирование образовательной деятельности;</w:t>
      </w:r>
    </w:p>
    <w:p w:rsidR="007A2876" w:rsidRDefault="007A2876" w:rsidP="001D47BE">
      <w:pPr>
        <w:ind w:firstLine="567"/>
        <w:jc w:val="both"/>
      </w:pPr>
      <w:r>
        <w:t xml:space="preserve">- </w:t>
      </w:r>
      <w:r w:rsidR="00840283">
        <w:t xml:space="preserve">определяет </w:t>
      </w:r>
      <w:r w:rsidRPr="00A738D2">
        <w:t>планирование и организаци</w:t>
      </w:r>
      <w:r w:rsidR="00840283">
        <w:t>ю</w:t>
      </w:r>
      <w:r w:rsidRPr="00A738D2">
        <w:t xml:space="preserve"> образовательного процесса, осуществл</w:t>
      </w:r>
      <w:r w:rsidR="00BF6809">
        <w:t>яет</w:t>
      </w:r>
      <w:r w:rsidRPr="00A738D2">
        <w:t xml:space="preserve"> </w:t>
      </w:r>
      <w:proofErr w:type="gramStart"/>
      <w:r w:rsidRPr="00A738D2">
        <w:t>контрол</w:t>
      </w:r>
      <w:r w:rsidR="00BF6809">
        <w:t>ь</w:t>
      </w:r>
      <w:r w:rsidRPr="00A738D2">
        <w:t xml:space="preserve"> за</w:t>
      </w:r>
      <w:proofErr w:type="gramEnd"/>
      <w:r w:rsidRPr="00A738D2">
        <w:t xml:space="preserve"> его ходом и результатами;</w:t>
      </w:r>
    </w:p>
    <w:p w:rsidR="007D27EA" w:rsidRDefault="007D27EA" w:rsidP="001D47BE">
      <w:pPr>
        <w:ind w:firstLine="567"/>
        <w:jc w:val="both"/>
      </w:pPr>
      <w:r>
        <w:t>- принимает решение о переводе и отчислении учащихся;</w:t>
      </w:r>
    </w:p>
    <w:p w:rsidR="007672B6" w:rsidRDefault="00C35C7B" w:rsidP="001D47BE">
      <w:pPr>
        <w:ind w:firstLine="567"/>
        <w:jc w:val="both"/>
      </w:pPr>
      <w:r>
        <w:t xml:space="preserve">- </w:t>
      </w:r>
      <w:r w:rsidR="005D7763">
        <w:t xml:space="preserve">обсуждает </w:t>
      </w:r>
      <w:r w:rsidR="001D47BE">
        <w:t xml:space="preserve">проекты </w:t>
      </w:r>
      <w:r w:rsidR="005D7763">
        <w:t>локальны</w:t>
      </w:r>
      <w:r w:rsidR="0089541E">
        <w:t>х</w:t>
      </w:r>
      <w:r w:rsidR="005D7763">
        <w:t xml:space="preserve"> нормативны</w:t>
      </w:r>
      <w:r w:rsidR="0089541E">
        <w:t>х</w:t>
      </w:r>
      <w:r w:rsidR="005D7763">
        <w:t xml:space="preserve"> акт</w:t>
      </w:r>
      <w:r w:rsidR="0089541E">
        <w:t>ов</w:t>
      </w:r>
      <w:r w:rsidR="005D7763">
        <w:t xml:space="preserve"> по основным вопросам организации и осуществления образовательной деятельности;</w:t>
      </w:r>
    </w:p>
    <w:p w:rsidR="007A2876" w:rsidRPr="00E579C4" w:rsidRDefault="007A2876" w:rsidP="001D47BE">
      <w:pPr>
        <w:ind w:firstLine="567"/>
        <w:jc w:val="both"/>
      </w:pPr>
      <w:r>
        <w:t xml:space="preserve">- </w:t>
      </w:r>
      <w:r w:rsidR="00840283">
        <w:t>рассматривает</w:t>
      </w:r>
      <w:r w:rsidRPr="00A738D2">
        <w:t xml:space="preserve"> вопрос</w:t>
      </w:r>
      <w:r w:rsidR="00840283">
        <w:t>ы по</w:t>
      </w:r>
      <w:r w:rsidRPr="00A738D2">
        <w:t xml:space="preserve"> </w:t>
      </w:r>
      <w:r>
        <w:t xml:space="preserve">аттестации, </w:t>
      </w:r>
      <w:r w:rsidRPr="00A738D2">
        <w:t>повышени</w:t>
      </w:r>
      <w:r w:rsidR="00840283">
        <w:t>ю</w:t>
      </w:r>
      <w:r w:rsidRPr="00A738D2">
        <w:t xml:space="preserve"> квалификации, под</w:t>
      </w:r>
      <w:r>
        <w:t>готовки и переподготовки кадров;</w:t>
      </w:r>
    </w:p>
    <w:p w:rsidR="00FF4ECB" w:rsidRPr="00E579C4" w:rsidRDefault="00FF4ECB" w:rsidP="001D47BE">
      <w:pPr>
        <w:ind w:firstLine="567"/>
        <w:jc w:val="both"/>
      </w:pPr>
      <w:r w:rsidRPr="00E579C4">
        <w:t>- организует выявление, обобщение, распространение, внед</w:t>
      </w:r>
      <w:r>
        <w:t xml:space="preserve">рение педагогического </w:t>
      </w:r>
      <w:r w:rsidRPr="00E579C4">
        <w:t>опыта.</w:t>
      </w:r>
    </w:p>
    <w:p w:rsidR="00147EB4" w:rsidRPr="00A738D2" w:rsidRDefault="00147EB4" w:rsidP="001D47BE">
      <w:pPr>
        <w:ind w:firstLine="567"/>
        <w:jc w:val="both"/>
        <w:rPr>
          <w:iCs/>
        </w:rPr>
      </w:pPr>
      <w:r w:rsidRPr="00A738D2">
        <w:rPr>
          <w:iCs/>
        </w:rPr>
        <w:t>Педагогический Совет собирается директором по мере необходимости, но не реже пяти раз в год. Внеочередное заседание Педагогического Совета проводится по требованию не менее одной трети</w:t>
      </w:r>
      <w:r w:rsidR="003B24E2">
        <w:rPr>
          <w:iCs/>
        </w:rPr>
        <w:t xml:space="preserve"> пе</w:t>
      </w:r>
      <w:r w:rsidR="00C34DD3">
        <w:rPr>
          <w:iCs/>
        </w:rPr>
        <w:t>дагогических работников Школы</w:t>
      </w:r>
      <w:r w:rsidRPr="00A738D2">
        <w:rPr>
          <w:iCs/>
        </w:rPr>
        <w:t>.</w:t>
      </w:r>
    </w:p>
    <w:p w:rsidR="009D1240" w:rsidRPr="00A738D2" w:rsidRDefault="00147EB4" w:rsidP="001D47BE">
      <w:pPr>
        <w:tabs>
          <w:tab w:val="left" w:pos="709"/>
        </w:tabs>
        <w:ind w:firstLine="567"/>
        <w:jc w:val="both"/>
        <w:rPr>
          <w:i/>
          <w:iCs/>
        </w:rPr>
      </w:pPr>
      <w:r w:rsidRPr="00A738D2">
        <w:rPr>
          <w:iCs/>
        </w:rPr>
        <w:lastRenderedPageBreak/>
        <w:t>Решение Педагогического Совета является правомочным, если на его заседании присутствовало не менее двух третьих педагогических работников. Процедура голосования определяется Педагогическим Советом.</w:t>
      </w:r>
      <w:r w:rsidRPr="00A738D2">
        <w:rPr>
          <w:i/>
          <w:iCs/>
        </w:rPr>
        <w:t xml:space="preserve"> </w:t>
      </w:r>
    </w:p>
    <w:p w:rsidR="00147EB4" w:rsidRPr="00A738D2" w:rsidRDefault="00FD1B55" w:rsidP="001D47BE">
      <w:pPr>
        <w:tabs>
          <w:tab w:val="left" w:pos="709"/>
        </w:tabs>
        <w:ind w:firstLine="567"/>
        <w:jc w:val="both"/>
      </w:pPr>
      <w:r w:rsidRPr="00A738D2">
        <w:rPr>
          <w:iCs/>
        </w:rPr>
        <w:t>5.</w:t>
      </w:r>
      <w:r w:rsidR="00163817">
        <w:rPr>
          <w:iCs/>
        </w:rPr>
        <w:t>5</w:t>
      </w:r>
      <w:r w:rsidR="00147EB4" w:rsidRPr="00A738D2">
        <w:rPr>
          <w:iCs/>
        </w:rPr>
        <w:t>.</w:t>
      </w:r>
      <w:r w:rsidR="00147EB4" w:rsidRPr="00A738D2">
        <w:t xml:space="preserve"> Направление деятельно</w:t>
      </w:r>
      <w:r w:rsidR="00C34DD3">
        <w:t>сти Школы</w:t>
      </w:r>
      <w:r w:rsidR="00F82684" w:rsidRPr="00A738D2">
        <w:t xml:space="preserve"> </w:t>
      </w:r>
      <w:r w:rsidR="003B24E2">
        <w:t xml:space="preserve">определяет Совет </w:t>
      </w:r>
      <w:r w:rsidR="00C34DD3">
        <w:t>Школы</w:t>
      </w:r>
      <w:r w:rsidR="00147EB4" w:rsidRPr="00A738D2">
        <w:t xml:space="preserve">, избираемый на один год и состоящий из представителей </w:t>
      </w:r>
      <w:r w:rsidR="00495EC7">
        <w:t>учащихся</w:t>
      </w:r>
      <w:r w:rsidR="00147EB4" w:rsidRPr="00A738D2">
        <w:t>, их родит</w:t>
      </w:r>
      <w:r w:rsidR="00574CDA">
        <w:t xml:space="preserve">елей (законных представителей) </w:t>
      </w:r>
      <w:r w:rsidR="00C34DD3">
        <w:t>и работников Школы</w:t>
      </w:r>
      <w:r w:rsidR="00147EB4" w:rsidRPr="00A738D2">
        <w:t xml:space="preserve">. </w:t>
      </w:r>
      <w:r w:rsidR="00574CDA">
        <w:t>Представители</w:t>
      </w:r>
      <w:r w:rsidR="00D4077F" w:rsidRPr="00A738D2">
        <w:t xml:space="preserve"> </w:t>
      </w:r>
      <w:r w:rsidR="00147EB4" w:rsidRPr="00A738D2">
        <w:t>с</w:t>
      </w:r>
      <w:r w:rsidR="00D4077F" w:rsidRPr="00A738D2">
        <w:t xml:space="preserve"> </w:t>
      </w:r>
      <w:r w:rsidR="00147EB4" w:rsidRPr="00A738D2">
        <w:t xml:space="preserve">правом </w:t>
      </w:r>
      <w:r w:rsidR="00D4077F" w:rsidRPr="00A738D2">
        <w:t xml:space="preserve"> </w:t>
      </w:r>
      <w:r w:rsidR="00574CDA">
        <w:t>решающего</w:t>
      </w:r>
      <w:r w:rsidR="00D4077F" w:rsidRPr="00A738D2">
        <w:t xml:space="preserve"> </w:t>
      </w:r>
      <w:r w:rsidR="00574CDA">
        <w:t>голоса</w:t>
      </w:r>
      <w:r w:rsidR="00D4077F" w:rsidRPr="00A738D2">
        <w:t xml:space="preserve"> </w:t>
      </w:r>
      <w:r w:rsidR="00147EB4" w:rsidRPr="00A738D2">
        <w:t>избираются</w:t>
      </w:r>
      <w:r w:rsidR="00D4077F" w:rsidRPr="00A738D2">
        <w:t xml:space="preserve"> </w:t>
      </w:r>
      <w:r w:rsidR="00147EB4" w:rsidRPr="00A738D2">
        <w:t xml:space="preserve">в </w:t>
      </w:r>
      <w:r w:rsidR="00574CDA">
        <w:t xml:space="preserve"> </w:t>
      </w:r>
      <w:r w:rsidR="00147EB4" w:rsidRPr="00A738D2">
        <w:t>Совет</w:t>
      </w:r>
      <w:r w:rsidR="00D4077F" w:rsidRPr="00A738D2">
        <w:t xml:space="preserve"> </w:t>
      </w:r>
      <w:r w:rsidR="00C34DD3">
        <w:t xml:space="preserve"> Школы</w:t>
      </w:r>
      <w:r w:rsidR="00DD5F85" w:rsidRPr="00A738D2">
        <w:t xml:space="preserve"> </w:t>
      </w:r>
      <w:r w:rsidR="00147EB4" w:rsidRPr="00A738D2">
        <w:t xml:space="preserve">открытым голосованием на собрании </w:t>
      </w:r>
      <w:r w:rsidR="00495EC7">
        <w:t>учащихся</w:t>
      </w:r>
      <w:r w:rsidR="00C34DD3">
        <w:t xml:space="preserve"> Школы</w:t>
      </w:r>
      <w:r w:rsidR="00147EB4" w:rsidRPr="00A738D2">
        <w:t xml:space="preserve">, родительском собрании, </w:t>
      </w:r>
      <w:r w:rsidR="00EA65EA">
        <w:t xml:space="preserve">общем собрании работников </w:t>
      </w:r>
      <w:r w:rsidR="00C34DD3">
        <w:t>Школы</w:t>
      </w:r>
      <w:r w:rsidR="00147EB4" w:rsidRPr="00A738D2">
        <w:t xml:space="preserve">. </w:t>
      </w:r>
    </w:p>
    <w:p w:rsidR="00083916" w:rsidRPr="00A738D2" w:rsidRDefault="00147EB4" w:rsidP="001D47BE">
      <w:pPr>
        <w:tabs>
          <w:tab w:val="left" w:pos="709"/>
        </w:tabs>
        <w:ind w:firstLine="567"/>
        <w:jc w:val="both"/>
      </w:pPr>
      <w:r w:rsidRPr="00A738D2">
        <w:t>Представители</w:t>
      </w:r>
      <w:r w:rsidR="00C34DD3">
        <w:t xml:space="preserve"> в Совет Школы</w:t>
      </w:r>
      <w:r w:rsidR="00F35A56" w:rsidRPr="00A738D2">
        <w:t xml:space="preserve"> избираются  открытым</w:t>
      </w:r>
      <w:r w:rsidRPr="00A738D2">
        <w:t xml:space="preserve"> голосованием по равной квоте </w:t>
      </w:r>
      <w:proofErr w:type="spellStart"/>
      <w:r w:rsidRPr="00A738D2">
        <w:t>нечетным</w:t>
      </w:r>
      <w:proofErr w:type="spellEnd"/>
      <w:r w:rsidRPr="00A738D2">
        <w:t xml:space="preserve"> числом от каждой категории участников.</w:t>
      </w:r>
    </w:p>
    <w:p w:rsidR="00147EB4" w:rsidRPr="00A738D2" w:rsidRDefault="00C34DD3" w:rsidP="001D47BE">
      <w:pPr>
        <w:tabs>
          <w:tab w:val="left" w:pos="709"/>
        </w:tabs>
        <w:ind w:firstLine="567"/>
        <w:jc w:val="both"/>
      </w:pPr>
      <w:r>
        <w:t>Совет Школы</w:t>
      </w:r>
      <w:r w:rsidR="00147EB4" w:rsidRPr="00A738D2">
        <w:t xml:space="preserve"> избирает из своего состава председателя, который руководит работой Совета</w:t>
      </w:r>
      <w:r>
        <w:t xml:space="preserve"> Школы</w:t>
      </w:r>
      <w:r w:rsidR="00147EB4" w:rsidRPr="00A738D2">
        <w:t>, проводит его заседания и подписывает решения.</w:t>
      </w:r>
    </w:p>
    <w:p w:rsidR="00147EB4" w:rsidRPr="00A738D2" w:rsidRDefault="00C34DD3" w:rsidP="001D47BE">
      <w:pPr>
        <w:tabs>
          <w:tab w:val="left" w:pos="709"/>
        </w:tabs>
        <w:ind w:firstLine="567"/>
        <w:jc w:val="both"/>
      </w:pPr>
      <w:r>
        <w:t>Совет Школы</w:t>
      </w:r>
      <w:r w:rsidR="00147EB4" w:rsidRPr="00A738D2">
        <w:t xml:space="preserve"> собирается председателем по мере надобности, но не реже </w:t>
      </w:r>
      <w:proofErr w:type="spellStart"/>
      <w:r w:rsidR="00147EB4" w:rsidRPr="00A738D2">
        <w:t>четырех</w:t>
      </w:r>
      <w:proofErr w:type="spellEnd"/>
      <w:r w:rsidR="00147EB4" w:rsidRPr="00A738D2">
        <w:t xml:space="preserve"> раз в год. Вне</w:t>
      </w:r>
      <w:r w:rsidR="003B24E2">
        <w:t>оче</w:t>
      </w:r>
      <w:r>
        <w:t>редные заседания Совета Школы</w:t>
      </w:r>
      <w:r w:rsidR="00147EB4" w:rsidRPr="00A738D2">
        <w:t xml:space="preserve"> проводятся по требованию одной трети его состава.  </w:t>
      </w:r>
    </w:p>
    <w:p w:rsidR="00147EB4" w:rsidRPr="00A738D2" w:rsidRDefault="00147EB4" w:rsidP="001D47BE">
      <w:pPr>
        <w:tabs>
          <w:tab w:val="left" w:pos="709"/>
        </w:tabs>
        <w:ind w:firstLine="567"/>
        <w:jc w:val="both"/>
      </w:pPr>
      <w:r w:rsidRPr="00A738D2">
        <w:t>Предст</w:t>
      </w:r>
      <w:r w:rsidR="003B24E2">
        <w:t>ави</w:t>
      </w:r>
      <w:r w:rsidR="00C34DD3">
        <w:t>тели, избранные в Совет Школы</w:t>
      </w:r>
      <w:r w:rsidRPr="00A738D2">
        <w:t>, выполняют свои обязанности на общественных началах.</w:t>
      </w:r>
    </w:p>
    <w:p w:rsidR="009D1240" w:rsidRPr="00A738D2" w:rsidRDefault="00C34DD3" w:rsidP="001D47BE">
      <w:pPr>
        <w:tabs>
          <w:tab w:val="left" w:pos="709"/>
        </w:tabs>
        <w:ind w:firstLine="567"/>
        <w:jc w:val="both"/>
      </w:pPr>
      <w:r>
        <w:t>Решение Совета Школы</w:t>
      </w:r>
      <w:r w:rsidR="00147EB4" w:rsidRPr="00A738D2">
        <w:t xml:space="preserve"> является правомочным, если на его заседании присутствовало не менее двух третьих состава Совета</w:t>
      </w:r>
      <w:r>
        <w:t xml:space="preserve"> Школы</w:t>
      </w:r>
      <w:r w:rsidR="00147EB4" w:rsidRPr="00A738D2">
        <w:t>. Процедура голосо</w:t>
      </w:r>
      <w:r w:rsidR="003B24E2">
        <w:t>вания опред</w:t>
      </w:r>
      <w:r>
        <w:t>еляется Советом Школы</w:t>
      </w:r>
      <w:r w:rsidR="00147EB4" w:rsidRPr="00A738D2">
        <w:t>.</w:t>
      </w:r>
    </w:p>
    <w:p w:rsidR="009D1240" w:rsidRPr="00A738D2" w:rsidRDefault="00C34DD3" w:rsidP="001D47BE">
      <w:pPr>
        <w:tabs>
          <w:tab w:val="left" w:pos="709"/>
        </w:tabs>
        <w:ind w:firstLine="567"/>
        <w:jc w:val="both"/>
      </w:pPr>
      <w:r>
        <w:t>К компетенции Совета Школы</w:t>
      </w:r>
      <w:r w:rsidR="00147EB4" w:rsidRPr="00A738D2">
        <w:t xml:space="preserve"> относятся:</w:t>
      </w:r>
    </w:p>
    <w:p w:rsidR="009D1240" w:rsidRPr="00A738D2" w:rsidRDefault="00CB265E" w:rsidP="001D47BE">
      <w:pPr>
        <w:tabs>
          <w:tab w:val="left" w:pos="709"/>
        </w:tabs>
        <w:ind w:firstLine="567"/>
        <w:jc w:val="both"/>
      </w:pPr>
      <w:r w:rsidRPr="00A738D2">
        <w:t xml:space="preserve">- </w:t>
      </w:r>
      <w:r w:rsidR="00C34DD3">
        <w:t xml:space="preserve">участие в разработке и </w:t>
      </w:r>
      <w:r w:rsidR="00147EB4" w:rsidRPr="00A738D2">
        <w:t>утверждени</w:t>
      </w:r>
      <w:r w:rsidR="00346BC1">
        <w:t>и</w:t>
      </w:r>
      <w:r w:rsidR="00147EB4" w:rsidRPr="00A738D2">
        <w:t xml:space="preserve"> основны</w:t>
      </w:r>
      <w:r w:rsidR="003B24E2">
        <w:t>х н</w:t>
      </w:r>
      <w:r w:rsidR="00C34DD3">
        <w:t>аправлений деятельности Школы</w:t>
      </w:r>
      <w:r w:rsidR="00147EB4" w:rsidRPr="00A738D2">
        <w:t>;</w:t>
      </w:r>
    </w:p>
    <w:p w:rsidR="009D1240" w:rsidRPr="00A738D2" w:rsidRDefault="00CB265E" w:rsidP="001D47BE">
      <w:pPr>
        <w:tabs>
          <w:tab w:val="left" w:pos="709"/>
        </w:tabs>
        <w:ind w:firstLine="567"/>
        <w:jc w:val="both"/>
      </w:pPr>
      <w:r w:rsidRPr="00A738D2">
        <w:t xml:space="preserve">- </w:t>
      </w:r>
      <w:r w:rsidR="00346BC1">
        <w:t xml:space="preserve">участие в разработке </w:t>
      </w:r>
      <w:r w:rsidR="00C34DD3">
        <w:t>программы развития Школы</w:t>
      </w:r>
      <w:r w:rsidR="00147EB4" w:rsidRPr="00A738D2">
        <w:t>;</w:t>
      </w:r>
    </w:p>
    <w:p w:rsidR="00840283" w:rsidRDefault="00CB265E" w:rsidP="001D47BE">
      <w:pPr>
        <w:ind w:firstLine="567"/>
        <w:jc w:val="both"/>
      </w:pPr>
      <w:r w:rsidRPr="00A738D2">
        <w:t>-</w:t>
      </w:r>
      <w:r w:rsidR="00840283" w:rsidRPr="00840283">
        <w:t xml:space="preserve"> </w:t>
      </w:r>
      <w:r w:rsidR="00346BC1">
        <w:t xml:space="preserve">участие в разработке и </w:t>
      </w:r>
      <w:r w:rsidR="00840283">
        <w:t>обсуждени</w:t>
      </w:r>
      <w:r w:rsidR="00346BC1">
        <w:t xml:space="preserve">и </w:t>
      </w:r>
      <w:r w:rsidR="00840283" w:rsidRPr="00E579C4">
        <w:t xml:space="preserve"> </w:t>
      </w:r>
      <w:r w:rsidR="00840283">
        <w:t>правил внутреннего распорядка учащихся,</w:t>
      </w:r>
      <w:r w:rsidR="00840283" w:rsidRPr="00C5031E">
        <w:t xml:space="preserve"> </w:t>
      </w:r>
      <w:r w:rsidR="00346BC1">
        <w:t xml:space="preserve">проектов </w:t>
      </w:r>
      <w:r w:rsidR="00840283">
        <w:t>локальных нормативных актов, затрагивающих п</w:t>
      </w:r>
      <w:r w:rsidR="003B24E2">
        <w:t>рав</w:t>
      </w:r>
      <w:r w:rsidR="00C34DD3">
        <w:t>а учащихся и работников Школы</w:t>
      </w:r>
      <w:r w:rsidR="00840283" w:rsidRPr="00E579C4">
        <w:t>;</w:t>
      </w:r>
    </w:p>
    <w:p w:rsidR="00346BC1" w:rsidRDefault="00D23C89" w:rsidP="001D47BE">
      <w:pPr>
        <w:ind w:firstLine="567"/>
        <w:jc w:val="both"/>
        <w:rPr>
          <w:lang w:eastAsia="ru-RU"/>
        </w:rPr>
      </w:pPr>
      <w:r w:rsidRPr="00346BC1">
        <w:t xml:space="preserve">- </w:t>
      </w:r>
      <w:r w:rsidR="00346BC1">
        <w:rPr>
          <w:lang w:eastAsia="ru-RU"/>
        </w:rPr>
        <w:t>в</w:t>
      </w:r>
      <w:r w:rsidR="00346BC1" w:rsidRPr="00346BC1">
        <w:rPr>
          <w:lang w:eastAsia="ru-RU"/>
        </w:rPr>
        <w:t>н</w:t>
      </w:r>
      <w:r w:rsidR="00346BC1">
        <w:rPr>
          <w:lang w:eastAsia="ru-RU"/>
        </w:rPr>
        <w:t>есение</w:t>
      </w:r>
      <w:r w:rsidR="00346BC1" w:rsidRPr="00346BC1">
        <w:rPr>
          <w:lang w:eastAsia="ru-RU"/>
        </w:rPr>
        <w:t xml:space="preserve"> предложени</w:t>
      </w:r>
      <w:r w:rsidR="00346BC1">
        <w:rPr>
          <w:lang w:eastAsia="ru-RU"/>
        </w:rPr>
        <w:t>й</w:t>
      </w:r>
      <w:r w:rsidR="00346BC1" w:rsidRPr="00346BC1">
        <w:rPr>
          <w:lang w:eastAsia="ru-RU"/>
        </w:rPr>
        <w:t xml:space="preserve"> по решению вопросов использования материально-технической базы и помещений </w:t>
      </w:r>
      <w:r w:rsidR="00C34DD3">
        <w:rPr>
          <w:lang w:eastAsia="ru-RU"/>
        </w:rPr>
        <w:t>Школы</w:t>
      </w:r>
      <w:r w:rsidR="00346BC1" w:rsidRPr="00346BC1">
        <w:rPr>
          <w:lang w:eastAsia="ru-RU"/>
        </w:rPr>
        <w:t>;</w:t>
      </w:r>
    </w:p>
    <w:p w:rsidR="009D1240" w:rsidRPr="00A738D2" w:rsidRDefault="00346BC1" w:rsidP="001D47BE">
      <w:pPr>
        <w:ind w:firstLine="567"/>
        <w:jc w:val="both"/>
        <w:rPr>
          <w:lang w:eastAsia="ru-RU"/>
        </w:rPr>
      </w:pPr>
      <w:r w:rsidRPr="00346BC1">
        <w:rPr>
          <w:lang w:eastAsia="ru-RU"/>
        </w:rPr>
        <w:t xml:space="preserve">- </w:t>
      </w:r>
      <w:r>
        <w:rPr>
          <w:lang w:eastAsia="ru-RU"/>
        </w:rPr>
        <w:t>р</w:t>
      </w:r>
      <w:r w:rsidRPr="00346BC1">
        <w:rPr>
          <w:lang w:eastAsia="ru-RU"/>
        </w:rPr>
        <w:t>ассм</w:t>
      </w:r>
      <w:r>
        <w:rPr>
          <w:lang w:eastAsia="ru-RU"/>
        </w:rPr>
        <w:t>отрение</w:t>
      </w:r>
      <w:r w:rsidRPr="00346BC1">
        <w:rPr>
          <w:lang w:eastAsia="ru-RU"/>
        </w:rPr>
        <w:t xml:space="preserve"> обращени</w:t>
      </w:r>
      <w:r>
        <w:rPr>
          <w:lang w:eastAsia="ru-RU"/>
        </w:rPr>
        <w:t>й</w:t>
      </w:r>
      <w:r w:rsidRPr="00346BC1">
        <w:rPr>
          <w:lang w:eastAsia="ru-RU"/>
        </w:rPr>
        <w:t>, поступивши</w:t>
      </w:r>
      <w:r>
        <w:rPr>
          <w:lang w:eastAsia="ru-RU"/>
        </w:rPr>
        <w:t>х</w:t>
      </w:r>
      <w:r w:rsidRPr="00346BC1">
        <w:rPr>
          <w:lang w:eastAsia="ru-RU"/>
        </w:rPr>
        <w:t xml:space="preserve"> в Совет </w:t>
      </w:r>
      <w:r w:rsidR="00C34DD3">
        <w:rPr>
          <w:lang w:eastAsia="ru-RU"/>
        </w:rPr>
        <w:t>Школы</w:t>
      </w:r>
      <w:r w:rsidR="00147EB4" w:rsidRPr="00A738D2">
        <w:t>.</w:t>
      </w:r>
    </w:p>
    <w:p w:rsidR="003D3E8A" w:rsidRPr="003D3E8A" w:rsidRDefault="00147EB4" w:rsidP="001D47BE">
      <w:pPr>
        <w:ind w:firstLine="567"/>
        <w:jc w:val="both"/>
        <w:rPr>
          <w:lang w:eastAsia="ru-RU"/>
        </w:rPr>
      </w:pPr>
      <w:r w:rsidRPr="003D3E8A">
        <w:rPr>
          <w:bCs/>
        </w:rPr>
        <w:t>5.</w:t>
      </w:r>
      <w:r w:rsidR="00163817">
        <w:rPr>
          <w:bCs/>
        </w:rPr>
        <w:t>6</w:t>
      </w:r>
      <w:r w:rsidRPr="003D3E8A">
        <w:rPr>
          <w:bCs/>
        </w:rPr>
        <w:t xml:space="preserve">. </w:t>
      </w:r>
      <w:r w:rsidR="003D3E8A" w:rsidRPr="003D3E8A">
        <w:rPr>
          <w:lang w:eastAsia="ru-RU"/>
        </w:rPr>
        <w:t xml:space="preserve">В целях </w:t>
      </w:r>
      <w:proofErr w:type="spellStart"/>
      <w:r w:rsidR="003D3E8A" w:rsidRPr="003D3E8A">
        <w:rPr>
          <w:lang w:eastAsia="ru-RU"/>
        </w:rPr>
        <w:t>учета</w:t>
      </w:r>
      <w:proofErr w:type="spellEnd"/>
      <w:r w:rsidR="003D3E8A" w:rsidRPr="003D3E8A">
        <w:rPr>
          <w:lang w:eastAsia="ru-RU"/>
        </w:rPr>
        <w:t xml:space="preserve"> мнения </w:t>
      </w:r>
      <w:r w:rsidR="00495EC7">
        <w:rPr>
          <w:lang w:eastAsia="ru-RU"/>
        </w:rPr>
        <w:t>учащихся</w:t>
      </w:r>
      <w:r w:rsidR="003D3E8A" w:rsidRPr="003D3E8A">
        <w:rPr>
          <w:lang w:eastAsia="ru-RU"/>
        </w:rPr>
        <w:t xml:space="preserve">, родителей (законных представителей) несовершеннолетних </w:t>
      </w:r>
      <w:r w:rsidR="00495EC7">
        <w:rPr>
          <w:lang w:eastAsia="ru-RU"/>
        </w:rPr>
        <w:t>учащихся</w:t>
      </w:r>
      <w:r w:rsidR="003D3E8A" w:rsidRPr="003D3E8A">
        <w:rPr>
          <w:lang w:eastAsia="ru-RU"/>
        </w:rPr>
        <w:t xml:space="preserve"> по вопросам управления </w:t>
      </w:r>
      <w:r w:rsidR="00C34DD3">
        <w:rPr>
          <w:lang w:eastAsia="ru-RU"/>
        </w:rPr>
        <w:t>Школой</w:t>
      </w:r>
      <w:r w:rsidR="003D3E8A" w:rsidRPr="003D3E8A">
        <w:rPr>
          <w:lang w:eastAsia="ru-RU"/>
        </w:rPr>
        <w:t xml:space="preserve"> и при принятии </w:t>
      </w:r>
      <w:r w:rsidR="00C34DD3">
        <w:rPr>
          <w:lang w:eastAsia="ru-RU"/>
        </w:rPr>
        <w:t>Школой</w:t>
      </w:r>
      <w:r w:rsidR="003D3E8A" w:rsidRPr="003D3E8A">
        <w:rPr>
          <w:lang w:eastAsia="ru-RU"/>
        </w:rPr>
        <w:t xml:space="preserve"> локальных нормативных актов, затрагивающих их права и законные интересы, по инициативе </w:t>
      </w:r>
      <w:r w:rsidR="00495EC7">
        <w:rPr>
          <w:lang w:eastAsia="ru-RU"/>
        </w:rPr>
        <w:t>учащихся</w:t>
      </w:r>
      <w:r w:rsidR="003D3E8A" w:rsidRPr="003D3E8A">
        <w:rPr>
          <w:lang w:eastAsia="ru-RU"/>
        </w:rPr>
        <w:t xml:space="preserve">, родителей (законных представителей) </w:t>
      </w:r>
      <w:r w:rsidR="003D3E8A">
        <w:rPr>
          <w:lang w:eastAsia="ru-RU"/>
        </w:rPr>
        <w:t xml:space="preserve">несовершеннолетних </w:t>
      </w:r>
      <w:r w:rsidR="00495EC7">
        <w:rPr>
          <w:lang w:eastAsia="ru-RU"/>
        </w:rPr>
        <w:t>учащихся</w:t>
      </w:r>
      <w:r w:rsidR="003D3E8A">
        <w:rPr>
          <w:lang w:eastAsia="ru-RU"/>
        </w:rPr>
        <w:t xml:space="preserve"> </w:t>
      </w:r>
      <w:r w:rsidR="003D3E8A" w:rsidRPr="003D3E8A">
        <w:rPr>
          <w:lang w:eastAsia="ru-RU"/>
        </w:rPr>
        <w:t xml:space="preserve">создаются советы </w:t>
      </w:r>
      <w:r w:rsidR="00495EC7">
        <w:rPr>
          <w:lang w:eastAsia="ru-RU"/>
        </w:rPr>
        <w:t>учащихся</w:t>
      </w:r>
      <w:r w:rsidR="003D3E8A" w:rsidRPr="003D3E8A">
        <w:rPr>
          <w:lang w:eastAsia="ru-RU"/>
        </w:rPr>
        <w:t>, советы родителей (законных представителей) несовершеннолет</w:t>
      </w:r>
      <w:r w:rsidR="003D3E8A">
        <w:rPr>
          <w:lang w:eastAsia="ru-RU"/>
        </w:rPr>
        <w:t xml:space="preserve">них </w:t>
      </w:r>
      <w:r w:rsidR="00495EC7">
        <w:rPr>
          <w:lang w:eastAsia="ru-RU"/>
        </w:rPr>
        <w:t>учащихся</w:t>
      </w:r>
      <w:r w:rsidR="003D3E8A">
        <w:rPr>
          <w:lang w:eastAsia="ru-RU"/>
        </w:rPr>
        <w:t>.</w:t>
      </w:r>
    </w:p>
    <w:p w:rsidR="009F28E4" w:rsidRPr="00931C61" w:rsidRDefault="00DD5F85" w:rsidP="001D47BE">
      <w:pPr>
        <w:shd w:val="clear" w:color="auto" w:fill="FFFFFF"/>
        <w:ind w:firstLine="567"/>
        <w:jc w:val="both"/>
        <w:rPr>
          <w:rFonts w:ascii="Calibri" w:hAnsi="Calibri"/>
        </w:rPr>
      </w:pPr>
      <w:r>
        <w:rPr>
          <w:bCs/>
        </w:rPr>
        <w:t>5.</w:t>
      </w:r>
      <w:r w:rsidR="00163817">
        <w:rPr>
          <w:bCs/>
        </w:rPr>
        <w:t>7</w:t>
      </w:r>
      <w:r>
        <w:rPr>
          <w:bCs/>
        </w:rPr>
        <w:t xml:space="preserve">. </w:t>
      </w:r>
      <w:r w:rsidR="009F28E4">
        <w:t>Единоличным</w:t>
      </w:r>
      <w:r w:rsidR="009F28E4">
        <w:rPr>
          <w:rFonts w:ascii="Bell MT" w:hAnsi="Bell MT" w:cs="Bell MT"/>
        </w:rPr>
        <w:t xml:space="preserve"> </w:t>
      </w:r>
      <w:r w:rsidR="009F28E4">
        <w:t>исполнительным</w:t>
      </w:r>
      <w:r w:rsidR="009F28E4">
        <w:rPr>
          <w:rFonts w:ascii="Bell MT" w:hAnsi="Bell MT" w:cs="Bell MT"/>
        </w:rPr>
        <w:t xml:space="preserve"> </w:t>
      </w:r>
      <w:r w:rsidR="009F28E4">
        <w:t>органом</w:t>
      </w:r>
      <w:r w:rsidR="009F28E4">
        <w:rPr>
          <w:rFonts w:ascii="Bell MT" w:hAnsi="Bell MT" w:cs="Bell MT"/>
        </w:rPr>
        <w:t xml:space="preserve"> </w:t>
      </w:r>
      <w:r w:rsidR="00D36CA5">
        <w:t>Школы</w:t>
      </w:r>
      <w:r w:rsidR="009F28E4">
        <w:t xml:space="preserve"> является</w:t>
      </w:r>
      <w:r w:rsidR="009F28E4">
        <w:rPr>
          <w:rFonts w:ascii="Bell MT" w:hAnsi="Bell MT" w:cs="Bell MT"/>
        </w:rPr>
        <w:t xml:space="preserve"> </w:t>
      </w:r>
      <w:r w:rsidR="009F28E4">
        <w:t>директор</w:t>
      </w:r>
      <w:r w:rsidR="009F28E4">
        <w:rPr>
          <w:rFonts w:ascii="Bell MT" w:hAnsi="Bell MT" w:cs="Bell MT"/>
        </w:rPr>
        <w:t>,</w:t>
      </w:r>
      <w:r w:rsidR="009F28E4">
        <w:rPr>
          <w:rFonts w:ascii="Calibri" w:hAnsi="Calibri" w:cs="Bell MT"/>
        </w:rPr>
        <w:t xml:space="preserve"> </w:t>
      </w:r>
      <w:r w:rsidR="009F28E4">
        <w:rPr>
          <w:rFonts w:ascii="Bell MT" w:hAnsi="Bell MT" w:cs="Bell MT"/>
        </w:rPr>
        <w:t xml:space="preserve"> </w:t>
      </w:r>
      <w:r w:rsidR="009F28E4">
        <w:t>который</w:t>
      </w:r>
      <w:r w:rsidR="009F28E4">
        <w:rPr>
          <w:rFonts w:ascii="Bell MT" w:hAnsi="Bell MT" w:cs="Bell MT"/>
        </w:rPr>
        <w:t xml:space="preserve"> </w:t>
      </w:r>
      <w:r w:rsidR="009F28E4">
        <w:t>осуществляет</w:t>
      </w:r>
      <w:r w:rsidR="009F28E4">
        <w:rPr>
          <w:rFonts w:ascii="Bell MT" w:hAnsi="Bell MT" w:cs="Bell MT"/>
        </w:rPr>
        <w:t xml:space="preserve"> </w:t>
      </w:r>
      <w:r w:rsidR="009F28E4">
        <w:t>текущее</w:t>
      </w:r>
      <w:r w:rsidR="009F28E4">
        <w:rPr>
          <w:rFonts w:ascii="Bell MT" w:hAnsi="Bell MT" w:cs="Bell MT"/>
        </w:rPr>
        <w:t xml:space="preserve"> </w:t>
      </w:r>
      <w:r w:rsidR="009F28E4">
        <w:t>руководство</w:t>
      </w:r>
      <w:r w:rsidR="009F28E4">
        <w:rPr>
          <w:rFonts w:ascii="Bell MT" w:hAnsi="Bell MT" w:cs="Bell MT"/>
        </w:rPr>
        <w:t xml:space="preserve"> </w:t>
      </w:r>
      <w:r w:rsidR="009F28E4">
        <w:t>деятельностью</w:t>
      </w:r>
      <w:r w:rsidR="009F28E4">
        <w:rPr>
          <w:rFonts w:ascii="Bell MT" w:hAnsi="Bell MT" w:cs="Bell MT"/>
        </w:rPr>
        <w:t xml:space="preserve"> </w:t>
      </w:r>
      <w:r w:rsidR="00D36CA5">
        <w:t>Школы</w:t>
      </w:r>
      <w:r w:rsidR="009F28E4">
        <w:t>.</w:t>
      </w:r>
    </w:p>
    <w:p w:rsidR="003D3E8A" w:rsidRPr="009F28E4" w:rsidRDefault="003D3E8A" w:rsidP="001D47BE">
      <w:pPr>
        <w:shd w:val="clear" w:color="auto" w:fill="FFFFFF"/>
        <w:tabs>
          <w:tab w:val="left" w:pos="1134"/>
        </w:tabs>
        <w:ind w:firstLine="567"/>
        <w:jc w:val="both"/>
      </w:pPr>
      <w:r>
        <w:t>Кандидаты</w:t>
      </w:r>
      <w:r>
        <w:rPr>
          <w:rFonts w:ascii="Bell MT" w:hAnsi="Bell MT" w:cs="Bell MT"/>
        </w:rPr>
        <w:t xml:space="preserve"> </w:t>
      </w:r>
      <w:r>
        <w:t>на</w:t>
      </w:r>
      <w:r>
        <w:rPr>
          <w:rFonts w:ascii="Bell MT" w:hAnsi="Bell MT" w:cs="Bell MT"/>
        </w:rPr>
        <w:t xml:space="preserve"> </w:t>
      </w:r>
      <w:r>
        <w:t>должность</w:t>
      </w:r>
      <w:r>
        <w:rPr>
          <w:rFonts w:ascii="Bell MT" w:hAnsi="Bell MT" w:cs="Bell MT"/>
        </w:rPr>
        <w:t xml:space="preserve"> </w:t>
      </w:r>
      <w:r w:rsidR="00D36CA5">
        <w:t>директора Школы</w:t>
      </w:r>
      <w:r>
        <w:t xml:space="preserve"> и директор проходят</w:t>
      </w:r>
      <w:r>
        <w:rPr>
          <w:rFonts w:ascii="Bell MT" w:hAnsi="Bell MT" w:cs="Bell MT"/>
        </w:rPr>
        <w:t xml:space="preserve"> </w:t>
      </w:r>
      <w:r>
        <w:t>обязательную</w:t>
      </w:r>
      <w:r>
        <w:rPr>
          <w:rFonts w:ascii="Bell MT" w:hAnsi="Bell MT" w:cs="Bell MT"/>
        </w:rPr>
        <w:t xml:space="preserve"> </w:t>
      </w:r>
      <w:r>
        <w:t>аттестацию</w:t>
      </w:r>
      <w:r>
        <w:rPr>
          <w:rFonts w:ascii="Bell MT" w:hAnsi="Bell MT" w:cs="Bell MT"/>
        </w:rPr>
        <w:t xml:space="preserve">. </w:t>
      </w:r>
      <w:r>
        <w:t>Порядок</w:t>
      </w:r>
      <w:r>
        <w:rPr>
          <w:rFonts w:ascii="Bell MT" w:hAnsi="Bell MT" w:cs="Bell MT"/>
        </w:rPr>
        <w:t xml:space="preserve"> </w:t>
      </w:r>
      <w:r>
        <w:t>и</w:t>
      </w:r>
      <w:r>
        <w:rPr>
          <w:rFonts w:ascii="Bell MT" w:hAnsi="Bell MT" w:cs="Bell MT"/>
        </w:rPr>
        <w:t xml:space="preserve"> </w:t>
      </w:r>
      <w:r>
        <w:t>сроки</w:t>
      </w:r>
      <w:r>
        <w:rPr>
          <w:rFonts w:ascii="Bell MT" w:hAnsi="Bell MT" w:cs="Bell MT"/>
        </w:rPr>
        <w:t xml:space="preserve"> </w:t>
      </w:r>
      <w:r>
        <w:t>проведения</w:t>
      </w:r>
      <w:r>
        <w:rPr>
          <w:rFonts w:ascii="Bell MT" w:hAnsi="Bell MT" w:cs="Bell MT"/>
        </w:rPr>
        <w:t xml:space="preserve"> </w:t>
      </w:r>
      <w:r>
        <w:t>аттестации</w:t>
      </w:r>
      <w:r>
        <w:rPr>
          <w:rFonts w:ascii="Bell MT" w:hAnsi="Bell MT" w:cs="Bell MT"/>
        </w:rPr>
        <w:t xml:space="preserve"> </w:t>
      </w:r>
      <w:r>
        <w:t>кандидатов</w:t>
      </w:r>
      <w:r>
        <w:rPr>
          <w:rFonts w:ascii="Bell MT" w:hAnsi="Bell MT" w:cs="Bell MT"/>
        </w:rPr>
        <w:t xml:space="preserve"> </w:t>
      </w:r>
      <w:r>
        <w:t>на</w:t>
      </w:r>
      <w:r>
        <w:rPr>
          <w:rFonts w:ascii="Bell MT" w:hAnsi="Bell MT" w:cs="Bell MT"/>
        </w:rPr>
        <w:t xml:space="preserve"> </w:t>
      </w:r>
      <w:r>
        <w:t>должность</w:t>
      </w:r>
      <w:r>
        <w:rPr>
          <w:rFonts w:ascii="Bell MT" w:hAnsi="Bell MT" w:cs="Bell MT"/>
        </w:rPr>
        <w:t xml:space="preserve"> </w:t>
      </w:r>
      <w:r w:rsidR="00D36CA5">
        <w:t>директора Школы</w:t>
      </w:r>
      <w:r>
        <w:t xml:space="preserve">  и д</w:t>
      </w:r>
      <w:r w:rsidR="009F28E4">
        <w:t xml:space="preserve">иректора </w:t>
      </w:r>
      <w:r>
        <w:t>устанавливаются</w:t>
      </w:r>
      <w:r>
        <w:rPr>
          <w:rFonts w:ascii="Bell MT" w:hAnsi="Bell MT" w:cs="Bell MT"/>
        </w:rPr>
        <w:t xml:space="preserve"> </w:t>
      </w:r>
      <w:r w:rsidR="007D27EA">
        <w:t>У</w:t>
      </w:r>
      <w:r>
        <w:t xml:space="preserve">чредителем. </w:t>
      </w:r>
    </w:p>
    <w:p w:rsidR="009F28E4" w:rsidRDefault="009F28E4" w:rsidP="001D47BE">
      <w:pPr>
        <w:shd w:val="clear" w:color="auto" w:fill="FFFFFF"/>
        <w:ind w:firstLine="567"/>
        <w:jc w:val="both"/>
        <w:rPr>
          <w:spacing w:val="-5"/>
        </w:rPr>
      </w:pPr>
      <w:r>
        <w:rPr>
          <w:spacing w:val="-5"/>
        </w:rPr>
        <w:t>Директор назначается на должность и освобождается от должности главой администрации города Ряза</w:t>
      </w:r>
      <w:r w:rsidR="003B24E2">
        <w:rPr>
          <w:spacing w:val="-5"/>
        </w:rPr>
        <w:t>ни.</w:t>
      </w:r>
      <w:r w:rsidR="00D36CA5">
        <w:rPr>
          <w:spacing w:val="-5"/>
        </w:rPr>
        <w:t xml:space="preserve"> В отсутствие директора Школы</w:t>
      </w:r>
      <w:r>
        <w:rPr>
          <w:spacing w:val="-5"/>
        </w:rPr>
        <w:t xml:space="preserve"> исполнение обязанностей директора выполняет лицо, назначаемое главой администрации города Рязани из числа лиц, работающих в</w:t>
      </w:r>
      <w:r w:rsidR="007D27EA">
        <w:rPr>
          <w:spacing w:val="-5"/>
        </w:rPr>
        <w:t xml:space="preserve"> данной</w:t>
      </w:r>
      <w:r>
        <w:rPr>
          <w:spacing w:val="-5"/>
        </w:rPr>
        <w:t xml:space="preserve"> </w:t>
      </w:r>
      <w:r w:rsidR="00D36CA5">
        <w:rPr>
          <w:spacing w:val="-5"/>
        </w:rPr>
        <w:t>Школе</w:t>
      </w:r>
      <w:r>
        <w:rPr>
          <w:spacing w:val="-5"/>
        </w:rPr>
        <w:t>.</w:t>
      </w:r>
    </w:p>
    <w:p w:rsidR="008D0E00" w:rsidRPr="000064FF" w:rsidRDefault="008D0E00" w:rsidP="001D47BE">
      <w:pPr>
        <w:tabs>
          <w:tab w:val="left" w:pos="180"/>
          <w:tab w:val="left" w:pos="855"/>
        </w:tabs>
        <w:ind w:firstLine="567"/>
        <w:jc w:val="both"/>
        <w:rPr>
          <w:bCs/>
        </w:rPr>
      </w:pPr>
      <w:r w:rsidRPr="000064FF">
        <w:rPr>
          <w:bCs/>
        </w:rPr>
        <w:t>Директор</w:t>
      </w:r>
      <w:r w:rsidRPr="00D2441B">
        <w:t xml:space="preserve"> </w:t>
      </w:r>
      <w:r w:rsidR="00D36CA5">
        <w:t>Школы</w:t>
      </w:r>
      <w:r w:rsidRPr="000064FF">
        <w:rPr>
          <w:bCs/>
        </w:rPr>
        <w:t>:</w:t>
      </w:r>
    </w:p>
    <w:p w:rsidR="008D0E00" w:rsidRPr="000064FF" w:rsidRDefault="002F13A5" w:rsidP="002F13A5">
      <w:pPr>
        <w:widowControl w:val="0"/>
        <w:tabs>
          <w:tab w:val="left" w:pos="180"/>
          <w:tab w:val="left" w:pos="855"/>
        </w:tabs>
        <w:jc w:val="both"/>
        <w:rPr>
          <w:iCs/>
        </w:rPr>
      </w:pPr>
      <w:r>
        <w:rPr>
          <w:iCs/>
        </w:rPr>
        <w:t xml:space="preserve">         - </w:t>
      </w:r>
      <w:r w:rsidR="008D0E00" w:rsidRPr="000064FF">
        <w:rPr>
          <w:iCs/>
        </w:rPr>
        <w:t xml:space="preserve">действует от имени </w:t>
      </w:r>
      <w:r w:rsidR="00D36CA5">
        <w:t>Школы</w:t>
      </w:r>
      <w:r w:rsidR="008D0E00" w:rsidRPr="000064FF">
        <w:rPr>
          <w:iCs/>
        </w:rPr>
        <w:t xml:space="preserve">, представляет </w:t>
      </w:r>
      <w:proofErr w:type="spellStart"/>
      <w:r w:rsidR="008D0E00" w:rsidRPr="000064FF">
        <w:rPr>
          <w:iCs/>
        </w:rPr>
        <w:t>ее</w:t>
      </w:r>
      <w:proofErr w:type="spellEnd"/>
      <w:r w:rsidR="008D0E00" w:rsidRPr="000064FF">
        <w:rPr>
          <w:iCs/>
        </w:rPr>
        <w:t xml:space="preserve"> во всех учреждениях и организациях;</w:t>
      </w:r>
    </w:p>
    <w:p w:rsidR="008D0E00" w:rsidRPr="000064FF" w:rsidRDefault="002F13A5" w:rsidP="002F13A5">
      <w:pPr>
        <w:widowControl w:val="0"/>
        <w:tabs>
          <w:tab w:val="left" w:pos="180"/>
          <w:tab w:val="left" w:pos="855"/>
        </w:tabs>
        <w:jc w:val="both"/>
        <w:rPr>
          <w:iCs/>
        </w:rPr>
      </w:pPr>
      <w:r>
        <w:rPr>
          <w:iCs/>
        </w:rPr>
        <w:t xml:space="preserve">         - </w:t>
      </w:r>
      <w:r w:rsidR="008D0E00" w:rsidRPr="000064FF">
        <w:rPr>
          <w:iCs/>
        </w:rPr>
        <w:t xml:space="preserve">распоряжается имуществом </w:t>
      </w:r>
      <w:r w:rsidR="00D36CA5">
        <w:rPr>
          <w:iCs/>
        </w:rPr>
        <w:t>Школы</w:t>
      </w:r>
      <w:r w:rsidR="008D0E00" w:rsidRPr="000064FF">
        <w:rPr>
          <w:iCs/>
        </w:rPr>
        <w:t xml:space="preserve"> в пределах </w:t>
      </w:r>
      <w:proofErr w:type="gramStart"/>
      <w:r w:rsidR="008D0E00" w:rsidRPr="000064FF">
        <w:rPr>
          <w:iCs/>
        </w:rPr>
        <w:t>прав, предоставленных ему действующим законодательством и обеспечивает</w:t>
      </w:r>
      <w:proofErr w:type="gramEnd"/>
      <w:r w:rsidR="008D0E00" w:rsidRPr="000064FF">
        <w:rPr>
          <w:iCs/>
        </w:rPr>
        <w:t xml:space="preserve"> рациональное использование финансовых средств;</w:t>
      </w:r>
    </w:p>
    <w:p w:rsidR="008D0E00" w:rsidRPr="000064FF" w:rsidRDefault="002F13A5" w:rsidP="002F13A5">
      <w:pPr>
        <w:widowControl w:val="0"/>
        <w:tabs>
          <w:tab w:val="left" w:pos="180"/>
          <w:tab w:val="left" w:pos="855"/>
        </w:tabs>
        <w:jc w:val="both"/>
        <w:rPr>
          <w:iCs/>
        </w:rPr>
      </w:pPr>
      <w:r>
        <w:rPr>
          <w:iCs/>
        </w:rPr>
        <w:t xml:space="preserve">         - </w:t>
      </w:r>
      <w:proofErr w:type="spellStart"/>
      <w:r w:rsidR="008D0E00" w:rsidRPr="000064FF">
        <w:rPr>
          <w:iCs/>
        </w:rPr>
        <w:t>выдает</w:t>
      </w:r>
      <w:proofErr w:type="spellEnd"/>
      <w:r w:rsidR="008D0E00" w:rsidRPr="000064FF">
        <w:rPr>
          <w:iCs/>
        </w:rPr>
        <w:t xml:space="preserve"> доверенности;</w:t>
      </w:r>
    </w:p>
    <w:p w:rsidR="008D0E00" w:rsidRPr="000064FF" w:rsidRDefault="002F13A5" w:rsidP="002F13A5">
      <w:pPr>
        <w:widowControl w:val="0"/>
        <w:tabs>
          <w:tab w:val="left" w:pos="180"/>
          <w:tab w:val="left" w:pos="855"/>
        </w:tabs>
        <w:jc w:val="both"/>
        <w:rPr>
          <w:iCs/>
        </w:rPr>
      </w:pPr>
      <w:r>
        <w:rPr>
          <w:iCs/>
        </w:rPr>
        <w:t xml:space="preserve">         - </w:t>
      </w:r>
      <w:r w:rsidR="008D0E00" w:rsidRPr="000064FF">
        <w:rPr>
          <w:iCs/>
        </w:rPr>
        <w:t>открывает лицевые счета в установленном порядке в соответствии с законодательством Российской Федерации;</w:t>
      </w:r>
    </w:p>
    <w:p w:rsidR="008D0E00" w:rsidRPr="000064FF" w:rsidRDefault="002F13A5" w:rsidP="002F13A5">
      <w:pPr>
        <w:widowControl w:val="0"/>
        <w:tabs>
          <w:tab w:val="left" w:pos="180"/>
          <w:tab w:val="left" w:pos="855"/>
        </w:tabs>
        <w:jc w:val="both"/>
        <w:rPr>
          <w:iCs/>
        </w:rPr>
      </w:pPr>
      <w:r>
        <w:rPr>
          <w:iCs/>
        </w:rPr>
        <w:t xml:space="preserve">         - </w:t>
      </w:r>
      <w:r w:rsidR="008D0E00" w:rsidRPr="000064FF">
        <w:rPr>
          <w:iCs/>
        </w:rPr>
        <w:t xml:space="preserve">осуществляет </w:t>
      </w:r>
      <w:proofErr w:type="spellStart"/>
      <w:r w:rsidR="008D0E00" w:rsidRPr="000064FF">
        <w:rPr>
          <w:iCs/>
        </w:rPr>
        <w:t>прием</w:t>
      </w:r>
      <w:proofErr w:type="spellEnd"/>
      <w:r w:rsidR="008D0E00" w:rsidRPr="000064FF">
        <w:rPr>
          <w:iCs/>
        </w:rPr>
        <w:t xml:space="preserve"> на работу и расстановку кадров, поощряет работников</w:t>
      </w:r>
      <w:r w:rsidR="008D0E00" w:rsidRPr="00D2441B">
        <w:t xml:space="preserve"> </w:t>
      </w:r>
      <w:r w:rsidR="00D36CA5">
        <w:t>Школы</w:t>
      </w:r>
      <w:r w:rsidR="008D0E00" w:rsidRPr="000064FF">
        <w:rPr>
          <w:iCs/>
        </w:rPr>
        <w:t xml:space="preserve">, </w:t>
      </w:r>
      <w:r w:rsidR="008D0E00" w:rsidRPr="000064FF">
        <w:rPr>
          <w:iCs/>
        </w:rPr>
        <w:lastRenderedPageBreak/>
        <w:t>налагает взыскания и увольняет с работы;</w:t>
      </w:r>
    </w:p>
    <w:p w:rsidR="008D0E00" w:rsidRPr="000064FF" w:rsidRDefault="002F13A5" w:rsidP="002F13A5">
      <w:pPr>
        <w:widowControl w:val="0"/>
        <w:tabs>
          <w:tab w:val="left" w:pos="180"/>
          <w:tab w:val="left" w:pos="870"/>
        </w:tabs>
        <w:jc w:val="both"/>
        <w:rPr>
          <w:iCs/>
        </w:rPr>
      </w:pPr>
      <w:r>
        <w:rPr>
          <w:iCs/>
        </w:rPr>
        <w:t xml:space="preserve">         - </w:t>
      </w:r>
      <w:proofErr w:type="spellStart"/>
      <w:r w:rsidR="008D0E00" w:rsidRPr="000064FF">
        <w:rPr>
          <w:iCs/>
        </w:rPr>
        <w:t>несет</w:t>
      </w:r>
      <w:proofErr w:type="spellEnd"/>
      <w:r w:rsidR="008D0E00" w:rsidRPr="000064FF">
        <w:rPr>
          <w:iCs/>
        </w:rPr>
        <w:t xml:space="preserve"> ответственность </w:t>
      </w:r>
      <w:r w:rsidR="009F28E4" w:rsidRPr="00E579C4">
        <w:t>за</w:t>
      </w:r>
      <w:r w:rsidR="009F28E4" w:rsidRPr="00444C68">
        <w:t xml:space="preserve"> </w:t>
      </w:r>
      <w:r w:rsidR="009F28E4">
        <w:t>руководство</w:t>
      </w:r>
      <w:r w:rsidR="009F28E4">
        <w:rPr>
          <w:rFonts w:ascii="Bell MT" w:hAnsi="Bell MT" w:cs="Bell MT"/>
        </w:rPr>
        <w:t xml:space="preserve"> </w:t>
      </w:r>
      <w:r w:rsidR="009F28E4">
        <w:t>образовательной, воспитательной</w:t>
      </w:r>
      <w:r w:rsidR="009F28E4">
        <w:rPr>
          <w:rFonts w:ascii="Bell MT" w:hAnsi="Bell MT" w:cs="Bell MT"/>
        </w:rPr>
        <w:t xml:space="preserve"> </w:t>
      </w:r>
      <w:r w:rsidR="009F28E4">
        <w:t>работой</w:t>
      </w:r>
      <w:r w:rsidR="009F28E4">
        <w:rPr>
          <w:rFonts w:ascii="Bell MT" w:hAnsi="Bell MT" w:cs="Bell MT"/>
        </w:rPr>
        <w:t xml:space="preserve"> </w:t>
      </w:r>
      <w:r w:rsidR="009F28E4">
        <w:t>и</w:t>
      </w:r>
      <w:r w:rsidR="009F28E4">
        <w:rPr>
          <w:rFonts w:ascii="Bell MT" w:hAnsi="Bell MT" w:cs="Bell MT"/>
        </w:rPr>
        <w:t xml:space="preserve"> </w:t>
      </w:r>
      <w:r w:rsidR="009F28E4">
        <w:t>организационно</w:t>
      </w:r>
      <w:r w:rsidR="009F28E4">
        <w:rPr>
          <w:rFonts w:ascii="Bell MT" w:hAnsi="Bell MT" w:cs="Bell MT"/>
        </w:rPr>
        <w:t>-</w:t>
      </w:r>
      <w:r w:rsidR="009F28E4">
        <w:t>хозяйственной</w:t>
      </w:r>
      <w:r w:rsidR="009F28E4">
        <w:rPr>
          <w:rFonts w:ascii="Bell MT" w:hAnsi="Bell MT" w:cs="Bell MT"/>
        </w:rPr>
        <w:t xml:space="preserve"> </w:t>
      </w:r>
      <w:r w:rsidR="00D36CA5">
        <w:t>деятельностью Школы</w:t>
      </w:r>
      <w:r w:rsidR="008D0E00" w:rsidRPr="000064FF">
        <w:rPr>
          <w:iCs/>
        </w:rPr>
        <w:t>;</w:t>
      </w:r>
    </w:p>
    <w:p w:rsidR="008D0E00" w:rsidRPr="000064FF" w:rsidRDefault="002F13A5" w:rsidP="002F13A5">
      <w:pPr>
        <w:widowControl w:val="0"/>
        <w:tabs>
          <w:tab w:val="left" w:pos="180"/>
          <w:tab w:val="left" w:pos="855"/>
        </w:tabs>
        <w:jc w:val="both"/>
        <w:rPr>
          <w:iCs/>
        </w:rPr>
      </w:pPr>
      <w:r>
        <w:rPr>
          <w:iCs/>
        </w:rPr>
        <w:t xml:space="preserve">         - </w:t>
      </w:r>
      <w:r w:rsidR="008D0E00" w:rsidRPr="000064FF">
        <w:rPr>
          <w:iCs/>
        </w:rPr>
        <w:t>утверждает штатное расписание, ставки заработной платы и должностные оклады, надбавки и доплаты к ним;</w:t>
      </w:r>
    </w:p>
    <w:p w:rsidR="008D0E00" w:rsidRPr="000064FF" w:rsidRDefault="002F13A5" w:rsidP="002F13A5">
      <w:pPr>
        <w:widowControl w:val="0"/>
        <w:tabs>
          <w:tab w:val="left" w:pos="180"/>
          <w:tab w:val="left" w:pos="855"/>
        </w:tabs>
        <w:jc w:val="both"/>
        <w:rPr>
          <w:iCs/>
        </w:rPr>
      </w:pPr>
      <w:r>
        <w:rPr>
          <w:iCs/>
        </w:rPr>
        <w:t xml:space="preserve">         - </w:t>
      </w:r>
      <w:r w:rsidR="008D0E00" w:rsidRPr="000064FF">
        <w:rPr>
          <w:iCs/>
        </w:rPr>
        <w:t xml:space="preserve">утверждает цены на платные услуги </w:t>
      </w:r>
      <w:r w:rsidR="00923A86">
        <w:t>Школы</w:t>
      </w:r>
      <w:r w:rsidR="008D0E00" w:rsidRPr="000064FF">
        <w:rPr>
          <w:iCs/>
        </w:rPr>
        <w:t xml:space="preserve"> по предварительному согласованию с курирующим </w:t>
      </w:r>
      <w:r w:rsidR="00923A86">
        <w:t>Школу</w:t>
      </w:r>
      <w:r w:rsidR="003B24E2">
        <w:t xml:space="preserve"> </w:t>
      </w:r>
      <w:r w:rsidR="008D0E00" w:rsidRPr="000064FF">
        <w:rPr>
          <w:iCs/>
        </w:rPr>
        <w:t>структурным подразделением администрации города Рязани;</w:t>
      </w:r>
    </w:p>
    <w:p w:rsidR="008D0E00" w:rsidRPr="000064FF" w:rsidRDefault="002F13A5" w:rsidP="002F13A5">
      <w:pPr>
        <w:widowControl w:val="0"/>
        <w:tabs>
          <w:tab w:val="left" w:pos="180"/>
          <w:tab w:val="left" w:pos="855"/>
        </w:tabs>
        <w:jc w:val="both"/>
        <w:rPr>
          <w:iCs/>
        </w:rPr>
      </w:pPr>
      <w:r>
        <w:rPr>
          <w:iCs/>
        </w:rPr>
        <w:t xml:space="preserve">         - </w:t>
      </w:r>
      <w:proofErr w:type="spellStart"/>
      <w:r w:rsidR="008D0E00" w:rsidRPr="000064FF">
        <w:rPr>
          <w:iCs/>
        </w:rPr>
        <w:t>несет</w:t>
      </w:r>
      <w:proofErr w:type="spellEnd"/>
      <w:r w:rsidR="008D0E00" w:rsidRPr="000064FF">
        <w:rPr>
          <w:iCs/>
        </w:rPr>
        <w:t xml:space="preserve"> ответственность за деятельность </w:t>
      </w:r>
      <w:r w:rsidR="00923A86">
        <w:t>Школы</w:t>
      </w:r>
      <w:r w:rsidR="008D0E00" w:rsidRPr="000064FF">
        <w:rPr>
          <w:iCs/>
        </w:rPr>
        <w:t xml:space="preserve"> перед Рязанской городской Думой и администрацией города Рязани.</w:t>
      </w:r>
    </w:p>
    <w:p w:rsidR="008D0E00" w:rsidRPr="000064FF" w:rsidRDefault="00AA44C4" w:rsidP="001D47BE">
      <w:pPr>
        <w:tabs>
          <w:tab w:val="left" w:pos="180"/>
          <w:tab w:val="left" w:pos="855"/>
        </w:tabs>
        <w:ind w:firstLine="567"/>
        <w:jc w:val="both"/>
        <w:rPr>
          <w:bCs/>
          <w:color w:val="000000"/>
          <w:spacing w:val="-1"/>
        </w:rPr>
      </w:pPr>
      <w:r>
        <w:rPr>
          <w:bCs/>
        </w:rPr>
        <w:t>5.</w:t>
      </w:r>
      <w:r w:rsidR="00163817">
        <w:rPr>
          <w:bCs/>
        </w:rPr>
        <w:t>8</w:t>
      </w:r>
      <w:r w:rsidR="008D0E00" w:rsidRPr="000064FF">
        <w:rPr>
          <w:bCs/>
        </w:rPr>
        <w:t xml:space="preserve">. </w:t>
      </w:r>
      <w:r w:rsidR="008D0E00" w:rsidRPr="000064FF">
        <w:rPr>
          <w:bCs/>
          <w:color w:val="000000"/>
          <w:spacing w:val="-1"/>
        </w:rPr>
        <w:t xml:space="preserve">Комплектование штата работников </w:t>
      </w:r>
      <w:r w:rsidR="00923A86">
        <w:t>Школы</w:t>
      </w:r>
      <w:r w:rsidR="008D0E00" w:rsidRPr="000064FF">
        <w:rPr>
          <w:bCs/>
          <w:color w:val="000000"/>
          <w:spacing w:val="-1"/>
        </w:rPr>
        <w:t xml:space="preserve"> осуществляется на основе трудового договора, заключаемого на </w:t>
      </w:r>
      <w:proofErr w:type="spellStart"/>
      <w:r w:rsidR="008D0E00" w:rsidRPr="000064FF">
        <w:rPr>
          <w:bCs/>
          <w:color w:val="000000"/>
          <w:spacing w:val="-1"/>
        </w:rPr>
        <w:t>неопределенный</w:t>
      </w:r>
      <w:proofErr w:type="spellEnd"/>
      <w:r w:rsidR="008D0E00" w:rsidRPr="000064FF">
        <w:rPr>
          <w:bCs/>
          <w:color w:val="000000"/>
          <w:spacing w:val="-1"/>
        </w:rPr>
        <w:t xml:space="preserve"> срок. В случаях, предусмотренных трудовым законодательством, могут заключаться срочные трудовые договоры. </w:t>
      </w:r>
    </w:p>
    <w:p w:rsidR="008D0E00" w:rsidRPr="000064FF" w:rsidRDefault="008D0E00" w:rsidP="001D47BE">
      <w:pPr>
        <w:tabs>
          <w:tab w:val="left" w:pos="180"/>
          <w:tab w:val="left" w:pos="855"/>
        </w:tabs>
        <w:ind w:firstLine="567"/>
        <w:jc w:val="both"/>
        <w:rPr>
          <w:bCs/>
          <w:color w:val="000000"/>
          <w:spacing w:val="-1"/>
        </w:rPr>
      </w:pPr>
      <w:r w:rsidRPr="000064FF">
        <w:rPr>
          <w:bCs/>
          <w:color w:val="000000"/>
          <w:spacing w:val="-1"/>
        </w:rPr>
        <w:t xml:space="preserve"> Досрочное прекращение трудового договора возможно в случаях, предусмотренных действующим законодательством Российской Федерации. </w:t>
      </w:r>
    </w:p>
    <w:p w:rsidR="008D0E00" w:rsidRPr="000064FF" w:rsidRDefault="008D0E00" w:rsidP="001D47BE">
      <w:pPr>
        <w:tabs>
          <w:tab w:val="left" w:pos="180"/>
          <w:tab w:val="left" w:pos="795"/>
          <w:tab w:val="left" w:pos="840"/>
          <w:tab w:val="left" w:pos="945"/>
        </w:tabs>
        <w:ind w:firstLine="567"/>
        <w:jc w:val="both"/>
        <w:rPr>
          <w:bCs/>
        </w:rPr>
      </w:pPr>
      <w:r>
        <w:rPr>
          <w:bCs/>
          <w:color w:val="000000"/>
          <w:spacing w:val="-1"/>
        </w:rPr>
        <w:t>5.</w:t>
      </w:r>
      <w:r w:rsidR="00163817">
        <w:rPr>
          <w:bCs/>
          <w:color w:val="000000"/>
          <w:spacing w:val="-1"/>
        </w:rPr>
        <w:t>9</w:t>
      </w:r>
      <w:r>
        <w:rPr>
          <w:bCs/>
          <w:color w:val="000000"/>
          <w:spacing w:val="-1"/>
        </w:rPr>
        <w:t xml:space="preserve">. </w:t>
      </w:r>
      <w:r w:rsidR="009F28E4">
        <w:rPr>
          <w:bCs/>
          <w:color w:val="000000"/>
          <w:spacing w:val="-1"/>
        </w:rPr>
        <w:t>К</w:t>
      </w:r>
      <w:r>
        <w:rPr>
          <w:bCs/>
          <w:color w:val="000000"/>
          <w:spacing w:val="-1"/>
        </w:rPr>
        <w:t xml:space="preserve"> </w:t>
      </w:r>
      <w:r w:rsidRPr="000064FF">
        <w:rPr>
          <w:bCs/>
          <w:color w:val="000000"/>
          <w:spacing w:val="-1"/>
        </w:rPr>
        <w:t>педагогическ</w:t>
      </w:r>
      <w:r w:rsidR="009F28E4">
        <w:rPr>
          <w:bCs/>
          <w:color w:val="000000"/>
          <w:spacing w:val="-1"/>
        </w:rPr>
        <w:t>ой</w:t>
      </w:r>
      <w:r w:rsidRPr="000064FF">
        <w:rPr>
          <w:bCs/>
          <w:color w:val="000000"/>
          <w:spacing w:val="-1"/>
        </w:rPr>
        <w:t xml:space="preserve"> </w:t>
      </w:r>
      <w:r w:rsidR="003B24E2">
        <w:rPr>
          <w:bCs/>
          <w:color w:val="000000"/>
          <w:spacing w:val="-1"/>
        </w:rPr>
        <w:t xml:space="preserve">деятельности </w:t>
      </w:r>
      <w:r w:rsidR="00923A86">
        <w:rPr>
          <w:bCs/>
          <w:color w:val="000000"/>
          <w:spacing w:val="-1"/>
        </w:rPr>
        <w:t>в Школе</w:t>
      </w:r>
      <w:r w:rsidR="008346F5">
        <w:rPr>
          <w:bCs/>
          <w:color w:val="000000"/>
          <w:spacing w:val="-1"/>
        </w:rPr>
        <w:t xml:space="preserve"> </w:t>
      </w:r>
      <w:r w:rsidRPr="000064FF">
        <w:rPr>
          <w:bCs/>
          <w:color w:val="000000"/>
          <w:spacing w:val="-1"/>
        </w:rPr>
        <w:t xml:space="preserve"> </w:t>
      </w:r>
      <w:r w:rsidR="008346F5">
        <w:rPr>
          <w:bCs/>
          <w:color w:val="000000"/>
          <w:spacing w:val="-1"/>
        </w:rPr>
        <w:t>допускаются</w:t>
      </w:r>
      <w:r w:rsidRPr="000064FF">
        <w:rPr>
          <w:bCs/>
          <w:color w:val="000000"/>
          <w:spacing w:val="-1"/>
        </w:rPr>
        <w:t xml:space="preserve"> лица, имеющие </w:t>
      </w:r>
      <w:r w:rsidR="00C37935">
        <w:rPr>
          <w:bCs/>
          <w:color w:val="000000"/>
          <w:spacing w:val="-1"/>
        </w:rPr>
        <w:t>среднее профессиональное или высшее образование и</w:t>
      </w:r>
      <w:r w:rsidRPr="000064FF">
        <w:rPr>
          <w:bCs/>
          <w:color w:val="000000"/>
          <w:spacing w:val="-1"/>
        </w:rPr>
        <w:t xml:space="preserve"> </w:t>
      </w:r>
      <w:r w:rsidR="00C37935">
        <w:rPr>
          <w:bCs/>
          <w:color w:val="000000"/>
          <w:spacing w:val="-1"/>
        </w:rPr>
        <w:t>отвечающие квалификационным</w:t>
      </w:r>
      <w:r w:rsidRPr="000064FF">
        <w:rPr>
          <w:bCs/>
          <w:color w:val="000000"/>
          <w:spacing w:val="-1"/>
        </w:rPr>
        <w:t xml:space="preserve"> требованиям</w:t>
      </w:r>
      <w:r w:rsidR="00C37935">
        <w:rPr>
          <w:bCs/>
          <w:color w:val="000000"/>
          <w:spacing w:val="-1"/>
        </w:rPr>
        <w:t>, указанны</w:t>
      </w:r>
      <w:r w:rsidR="00EF39AB">
        <w:rPr>
          <w:bCs/>
          <w:color w:val="000000"/>
          <w:spacing w:val="-1"/>
        </w:rPr>
        <w:t>м</w:t>
      </w:r>
      <w:r w:rsidR="00C37935">
        <w:rPr>
          <w:bCs/>
          <w:color w:val="000000"/>
          <w:spacing w:val="-1"/>
        </w:rPr>
        <w:t xml:space="preserve"> в квалификационных справочниках, и</w:t>
      </w:r>
      <w:r w:rsidR="008346F5">
        <w:rPr>
          <w:bCs/>
          <w:color w:val="000000"/>
          <w:spacing w:val="-1"/>
        </w:rPr>
        <w:t xml:space="preserve"> </w:t>
      </w:r>
      <w:r w:rsidR="00C37935">
        <w:rPr>
          <w:bCs/>
          <w:color w:val="000000"/>
          <w:spacing w:val="-1"/>
        </w:rPr>
        <w:t>(или) профессиональным стандартам</w:t>
      </w:r>
      <w:r w:rsidRPr="000064FF">
        <w:rPr>
          <w:bCs/>
        </w:rPr>
        <w:t xml:space="preserve">. </w:t>
      </w:r>
    </w:p>
    <w:p w:rsidR="0096695D" w:rsidRPr="00E148D4" w:rsidRDefault="001B1C49" w:rsidP="0096695D">
      <w:pPr>
        <w:tabs>
          <w:tab w:val="left" w:pos="750"/>
          <w:tab w:val="left" w:pos="840"/>
        </w:tabs>
        <w:ind w:firstLine="567"/>
        <w:jc w:val="both"/>
        <w:rPr>
          <w:bCs/>
          <w:spacing w:val="-1"/>
        </w:rPr>
      </w:pPr>
      <w:r w:rsidRPr="00E148D4">
        <w:rPr>
          <w:bCs/>
        </w:rPr>
        <w:t>5.10</w:t>
      </w:r>
      <w:r w:rsidR="0096695D" w:rsidRPr="00E148D4">
        <w:rPr>
          <w:bCs/>
        </w:rPr>
        <w:t xml:space="preserve">. </w:t>
      </w:r>
      <w:r w:rsidR="0096695D" w:rsidRPr="00E148D4">
        <w:rPr>
          <w:bCs/>
          <w:spacing w:val="-1"/>
        </w:rPr>
        <w:t>К педагогической и трудовой деятельности в Школе не допускаются лица, в отношении которых установлены ограничения в соответствии с Трудовым кодексом Российской Федерации.</w:t>
      </w:r>
    </w:p>
    <w:p w:rsidR="001B1C49" w:rsidRDefault="001B1C49" w:rsidP="0096695D">
      <w:pPr>
        <w:tabs>
          <w:tab w:val="left" w:pos="750"/>
          <w:tab w:val="left" w:pos="840"/>
        </w:tabs>
        <w:ind w:firstLine="567"/>
        <w:jc w:val="both"/>
        <w:rPr>
          <w:bCs/>
          <w:color w:val="FF0000"/>
          <w:spacing w:val="-1"/>
        </w:rPr>
      </w:pPr>
      <w:bookmarkStart w:id="19" w:name="_GoBack"/>
      <w:bookmarkEnd w:id="19"/>
    </w:p>
    <w:p w:rsidR="001B1C49" w:rsidRDefault="001B1C49" w:rsidP="0096695D">
      <w:pPr>
        <w:tabs>
          <w:tab w:val="left" w:pos="750"/>
          <w:tab w:val="left" w:pos="840"/>
        </w:tabs>
        <w:ind w:firstLine="567"/>
        <w:jc w:val="both"/>
        <w:rPr>
          <w:bCs/>
          <w:color w:val="FF0000"/>
          <w:spacing w:val="-1"/>
        </w:rPr>
      </w:pPr>
    </w:p>
    <w:p w:rsidR="001B1C49" w:rsidRDefault="001B1C49" w:rsidP="0096695D">
      <w:pPr>
        <w:tabs>
          <w:tab w:val="left" w:pos="750"/>
          <w:tab w:val="left" w:pos="840"/>
        </w:tabs>
        <w:ind w:firstLine="567"/>
        <w:jc w:val="both"/>
        <w:rPr>
          <w:bCs/>
          <w:color w:val="FF0000"/>
          <w:spacing w:val="-1"/>
        </w:rPr>
      </w:pPr>
    </w:p>
    <w:p w:rsidR="0027706D" w:rsidRPr="00423F56" w:rsidRDefault="0027706D" w:rsidP="003C0F8A">
      <w:pPr>
        <w:shd w:val="clear" w:color="auto" w:fill="FFFFFF"/>
        <w:tabs>
          <w:tab w:val="left" w:pos="709"/>
        </w:tabs>
        <w:jc w:val="both"/>
        <w:rPr>
          <w:b/>
          <w:spacing w:val="-1"/>
        </w:rPr>
      </w:pPr>
    </w:p>
    <w:p w:rsidR="001D7E0B" w:rsidRPr="001D7E0B" w:rsidRDefault="00E3091E" w:rsidP="00423F56">
      <w:pPr>
        <w:numPr>
          <w:ilvl w:val="0"/>
          <w:numId w:val="29"/>
        </w:numPr>
        <w:tabs>
          <w:tab w:val="left" w:pos="709"/>
        </w:tabs>
        <w:jc w:val="center"/>
      </w:pPr>
      <w:r>
        <w:t>ФИНАНСОВО-ХОЗЯЙСТВЕННА</w:t>
      </w:r>
      <w:r w:rsidR="003B24E2">
        <w:t>Я Д</w:t>
      </w:r>
      <w:r w:rsidR="00923A86">
        <w:t>ЕЯТЕЛЬНОСТЬ И ИМУЩЕСТВО ШКОЛЫ</w:t>
      </w:r>
      <w:r>
        <w:t>.</w:t>
      </w:r>
    </w:p>
    <w:p w:rsidR="001D7E0B" w:rsidRPr="001D7E0B" w:rsidRDefault="001D7E0B" w:rsidP="001D47BE">
      <w:pPr>
        <w:tabs>
          <w:tab w:val="left" w:pos="709"/>
        </w:tabs>
        <w:ind w:firstLine="567"/>
      </w:pPr>
    </w:p>
    <w:p w:rsidR="008D0E00" w:rsidRPr="000064FF" w:rsidRDefault="008D0E00" w:rsidP="001D47BE">
      <w:pPr>
        <w:shd w:val="clear" w:color="auto" w:fill="FFFFFF"/>
        <w:tabs>
          <w:tab w:val="left" w:pos="1134"/>
        </w:tabs>
        <w:ind w:firstLine="567"/>
        <w:jc w:val="both"/>
      </w:pPr>
      <w:r>
        <w:t xml:space="preserve">6.1. </w:t>
      </w:r>
      <w:proofErr w:type="gramStart"/>
      <w:r w:rsidRPr="000064FF">
        <w:t xml:space="preserve">За </w:t>
      </w:r>
      <w:r w:rsidR="00923A86">
        <w:t>Школой</w:t>
      </w:r>
      <w:r>
        <w:t xml:space="preserve"> </w:t>
      </w:r>
      <w:r w:rsidRPr="000064FF">
        <w:t xml:space="preserve">в целях обеспечения </w:t>
      </w:r>
      <w:proofErr w:type="spellStart"/>
      <w:r w:rsidRPr="000064FF">
        <w:t>ее</w:t>
      </w:r>
      <w:proofErr w:type="spellEnd"/>
      <w:r w:rsidRPr="000064FF">
        <w:t xml:space="preserve"> деятельности администрация города Рязани в установленном действующим законодательством Российской Федерации, нормативными правовыми актами Рязанской области, муниципальными правовыми актами порядке закрепляет на праве оперативного управления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</w:t>
      </w:r>
      <w:r w:rsidR="001F4931">
        <w:t xml:space="preserve">. </w:t>
      </w:r>
      <w:proofErr w:type="gramEnd"/>
    </w:p>
    <w:p w:rsidR="008D0E00" w:rsidRPr="000064FF" w:rsidRDefault="008D0E00" w:rsidP="001D47BE">
      <w:pPr>
        <w:shd w:val="clear" w:color="auto" w:fill="FFFFFF"/>
        <w:ind w:firstLine="567"/>
        <w:jc w:val="both"/>
      </w:pPr>
      <w:r w:rsidRPr="000064FF">
        <w:t xml:space="preserve">6.2. Имущество </w:t>
      </w:r>
      <w:r w:rsidR="00923A86">
        <w:t>Школы</w:t>
      </w:r>
      <w:r w:rsidRPr="000064FF">
        <w:t xml:space="preserve"> является муниципальной собственностью.</w:t>
      </w:r>
    </w:p>
    <w:p w:rsidR="008D0E00" w:rsidRPr="000064FF" w:rsidRDefault="008D0E00" w:rsidP="001D47BE">
      <w:pPr>
        <w:shd w:val="clear" w:color="auto" w:fill="FFFFFF"/>
        <w:ind w:firstLine="567"/>
        <w:jc w:val="both"/>
      </w:pPr>
      <w:r w:rsidRPr="000064FF">
        <w:t xml:space="preserve">6.3. Собственником имущества </w:t>
      </w:r>
      <w:r w:rsidR="00923A86">
        <w:t>Школы</w:t>
      </w:r>
      <w:r w:rsidRPr="000064FF">
        <w:t xml:space="preserve"> является муниципальное образование – городской округ город Рязань Рязанской области.</w:t>
      </w:r>
    </w:p>
    <w:p w:rsidR="008D0E00" w:rsidRPr="000064FF" w:rsidRDefault="008D0E00" w:rsidP="001D47BE">
      <w:pPr>
        <w:shd w:val="clear" w:color="auto" w:fill="FFFFFF"/>
        <w:tabs>
          <w:tab w:val="left" w:pos="1134"/>
        </w:tabs>
        <w:ind w:firstLine="567"/>
        <w:jc w:val="both"/>
      </w:pPr>
      <w:r>
        <w:t xml:space="preserve">6.4. </w:t>
      </w:r>
      <w:r w:rsidRPr="000064FF">
        <w:t xml:space="preserve">Земельные участки предоставляются </w:t>
      </w:r>
      <w:r w:rsidR="00923A86">
        <w:t>Школе</w:t>
      </w:r>
      <w:r w:rsidRPr="000064FF">
        <w:t xml:space="preserve"> администрацией города Рязани в постоянное (бессрочное) пользование.</w:t>
      </w:r>
    </w:p>
    <w:p w:rsidR="008D0E00" w:rsidRPr="000064FF" w:rsidRDefault="008D0E00" w:rsidP="001D47BE">
      <w:pPr>
        <w:shd w:val="clear" w:color="auto" w:fill="FFFFFF"/>
        <w:ind w:firstLine="567"/>
        <w:jc w:val="both"/>
      </w:pPr>
      <w:r w:rsidRPr="000064FF">
        <w:t xml:space="preserve">6.5. При осуществлении права оперативного управления имуществом </w:t>
      </w:r>
      <w:r w:rsidR="00923A86">
        <w:t>Школа</w:t>
      </w:r>
      <w:r w:rsidRPr="000064FF">
        <w:t xml:space="preserve"> обязана:</w:t>
      </w:r>
    </w:p>
    <w:p w:rsidR="008D0E00" w:rsidRPr="000064FF" w:rsidRDefault="008D0E00" w:rsidP="001D47BE">
      <w:pPr>
        <w:shd w:val="clear" w:color="auto" w:fill="FFFFFF"/>
        <w:tabs>
          <w:tab w:val="left" w:pos="850"/>
        </w:tabs>
        <w:ind w:firstLine="567"/>
        <w:jc w:val="both"/>
      </w:pPr>
      <w:r w:rsidRPr="000064FF">
        <w:t>- использовать переданное имущество эффективно и по целевому назначению в соответствии с уставными задачами;</w:t>
      </w:r>
    </w:p>
    <w:p w:rsidR="008D0E00" w:rsidRPr="000064FF" w:rsidRDefault="008D0E00" w:rsidP="001D47BE">
      <w:pPr>
        <w:shd w:val="clear" w:color="auto" w:fill="FFFFFF"/>
        <w:tabs>
          <w:tab w:val="left" w:pos="850"/>
        </w:tabs>
        <w:ind w:firstLine="567"/>
        <w:jc w:val="both"/>
      </w:pPr>
      <w:r w:rsidRPr="000064FF">
        <w:t>- содержать переданное имущество в полной исправности, своевременно производить текущий и капитальный ремонт в пределах выделенных средств;</w:t>
      </w:r>
    </w:p>
    <w:p w:rsidR="008D0E00" w:rsidRPr="000064FF" w:rsidRDefault="008D0E00" w:rsidP="001D47BE">
      <w:pPr>
        <w:shd w:val="clear" w:color="auto" w:fill="FFFFFF"/>
        <w:tabs>
          <w:tab w:val="left" w:pos="850"/>
        </w:tabs>
        <w:ind w:firstLine="567"/>
        <w:jc w:val="both"/>
      </w:pPr>
      <w:r w:rsidRPr="000064FF">
        <w:t>- обеспечивать соблюдение стандартов, норм и правил пожарной безопасности;</w:t>
      </w:r>
    </w:p>
    <w:p w:rsidR="008D0E00" w:rsidRPr="000064FF" w:rsidRDefault="008D0E00" w:rsidP="001D47BE">
      <w:pPr>
        <w:shd w:val="clear" w:color="auto" w:fill="FFFFFF"/>
        <w:tabs>
          <w:tab w:val="left" w:pos="850"/>
        </w:tabs>
        <w:ind w:firstLine="567"/>
        <w:jc w:val="both"/>
      </w:pPr>
      <w:r w:rsidRPr="000064FF">
        <w:t xml:space="preserve">- представлять имущество к </w:t>
      </w:r>
      <w:proofErr w:type="spellStart"/>
      <w:r w:rsidRPr="000064FF">
        <w:t>учету</w:t>
      </w:r>
      <w:proofErr w:type="spellEnd"/>
      <w:r w:rsidRPr="000064FF">
        <w:t xml:space="preserve"> в Реестре муниципально</w:t>
      </w:r>
      <w:r w:rsidR="00C37935">
        <w:t>го</w:t>
      </w:r>
      <w:r w:rsidRPr="000064FF">
        <w:t xml:space="preserve"> </w:t>
      </w:r>
      <w:r w:rsidR="00C37935">
        <w:t xml:space="preserve">имущества </w:t>
      </w:r>
      <w:r w:rsidRPr="000064FF">
        <w:t xml:space="preserve">города Рязани в установленном порядке. </w:t>
      </w:r>
    </w:p>
    <w:p w:rsidR="008D0E00" w:rsidRPr="000064FF" w:rsidRDefault="008D0E00" w:rsidP="001D47BE">
      <w:pPr>
        <w:shd w:val="clear" w:color="auto" w:fill="FFFFFF"/>
        <w:ind w:firstLine="567"/>
        <w:jc w:val="both"/>
      </w:pPr>
      <w:r w:rsidRPr="000064FF">
        <w:t xml:space="preserve">6.6. Собственник муниципального имущества вправе изъять излишнее, неиспользуемое или используемое не по назначению имущество, </w:t>
      </w:r>
      <w:proofErr w:type="spellStart"/>
      <w:r w:rsidRPr="000064FF">
        <w:t>закрепленное</w:t>
      </w:r>
      <w:proofErr w:type="spellEnd"/>
      <w:r w:rsidRPr="000064FF">
        <w:t xml:space="preserve"> им за </w:t>
      </w:r>
      <w:r w:rsidR="00923A86">
        <w:t>Школой</w:t>
      </w:r>
      <w:r w:rsidRPr="000064FF">
        <w:t xml:space="preserve">, либо </w:t>
      </w:r>
      <w:proofErr w:type="spellStart"/>
      <w:r w:rsidRPr="000064FF">
        <w:t>приобретенное</w:t>
      </w:r>
      <w:proofErr w:type="spellEnd"/>
      <w:r w:rsidRPr="000064FF">
        <w:t xml:space="preserve"> </w:t>
      </w:r>
      <w:r w:rsidR="00923A86">
        <w:t>Школой</w:t>
      </w:r>
      <w:r w:rsidR="00746555">
        <w:t xml:space="preserve"> за </w:t>
      </w:r>
      <w:proofErr w:type="spellStart"/>
      <w:r w:rsidR="00746555">
        <w:t>счет</w:t>
      </w:r>
      <w:proofErr w:type="spellEnd"/>
      <w:r w:rsidR="00746555">
        <w:t xml:space="preserve"> средств, выделенных ей</w:t>
      </w:r>
      <w:r w:rsidRPr="000064FF">
        <w:t xml:space="preserve"> собственником на приобретение этого имущества.</w:t>
      </w:r>
    </w:p>
    <w:p w:rsidR="008D0E00" w:rsidRPr="000064FF" w:rsidRDefault="008D0E00" w:rsidP="001D47BE">
      <w:pPr>
        <w:shd w:val="clear" w:color="auto" w:fill="FFFFFF"/>
        <w:ind w:firstLine="567"/>
        <w:jc w:val="both"/>
      </w:pPr>
      <w:r w:rsidRPr="000064FF">
        <w:t xml:space="preserve">6.7. </w:t>
      </w:r>
      <w:r w:rsidR="00923A86">
        <w:t>Школа</w:t>
      </w:r>
      <w:r w:rsidRPr="000064FF">
        <w:t xml:space="preserve"> пользуется </w:t>
      </w:r>
      <w:proofErr w:type="spellStart"/>
      <w:r w:rsidRPr="000064FF">
        <w:t>закрепленным</w:t>
      </w:r>
      <w:proofErr w:type="spellEnd"/>
      <w:r w:rsidRPr="000064FF">
        <w:t xml:space="preserve"> за ней на праве оперативного управления имуществом в пределах, установленных законом, в соответствии с целями своей </w:t>
      </w:r>
      <w:r w:rsidRPr="000064FF">
        <w:lastRenderedPageBreak/>
        <w:t>деятельности, назначением этого имущества и, если иное не установлено законом, распоряжается этим имуществом с согласия собственника этого имущества.</w:t>
      </w:r>
    </w:p>
    <w:p w:rsidR="008D0E00" w:rsidRPr="000064FF" w:rsidRDefault="008D0E00" w:rsidP="001D47BE">
      <w:pPr>
        <w:shd w:val="clear" w:color="auto" w:fill="FFFFFF"/>
        <w:ind w:firstLine="567"/>
        <w:jc w:val="both"/>
      </w:pPr>
      <w:r w:rsidRPr="000064FF">
        <w:t xml:space="preserve">6.8. Право оперативного управления имуществом, </w:t>
      </w:r>
      <w:proofErr w:type="spellStart"/>
      <w:r w:rsidRPr="000064FF">
        <w:t>закрепленным</w:t>
      </w:r>
      <w:proofErr w:type="spellEnd"/>
      <w:r w:rsidRPr="000064FF">
        <w:t xml:space="preserve"> за </w:t>
      </w:r>
      <w:r w:rsidR="00941A6E">
        <w:t>Школой</w:t>
      </w:r>
      <w:r w:rsidRPr="000064FF">
        <w:t>, возникает с момента передачи имущества, если иное не установлено законом, иным правовым актом или решением собственника. Право оперативного управления на недвижимое имущество подлежит государственной регистрации.</w:t>
      </w:r>
    </w:p>
    <w:p w:rsidR="008D0E00" w:rsidRPr="000064FF" w:rsidRDefault="008D0E00" w:rsidP="001D47BE">
      <w:pPr>
        <w:shd w:val="clear" w:color="auto" w:fill="FFFFFF"/>
        <w:ind w:firstLine="567"/>
        <w:jc w:val="both"/>
      </w:pPr>
      <w:r w:rsidRPr="000064FF">
        <w:t>6.9. Право оперативного управления на имущество прекращается по основаниям и в порядке, предусмотренном Гражданским кодексом Российской Федерации, другими законами и иными правовыми актами для прекращения права собственности, а также в случаях правомерного изъятия имущества по решению собственника.</w:t>
      </w:r>
    </w:p>
    <w:p w:rsidR="008D0E00" w:rsidRPr="000064FF" w:rsidRDefault="008D0E00" w:rsidP="001D47BE">
      <w:pPr>
        <w:shd w:val="clear" w:color="auto" w:fill="FFFFFF"/>
        <w:ind w:firstLine="567"/>
        <w:jc w:val="both"/>
      </w:pPr>
      <w:r w:rsidRPr="000064FF">
        <w:t xml:space="preserve">6.10. </w:t>
      </w:r>
      <w:proofErr w:type="spellStart"/>
      <w:r w:rsidRPr="000064FF">
        <w:t>Учет</w:t>
      </w:r>
      <w:proofErr w:type="spellEnd"/>
      <w:r w:rsidRPr="000064FF">
        <w:t xml:space="preserve"> имущества, поступающего в оперативное управление, осуществляется в соответствии с действующим законодательством.</w:t>
      </w:r>
    </w:p>
    <w:p w:rsidR="008D0E00" w:rsidRPr="000064FF" w:rsidRDefault="008D0E00" w:rsidP="001D47BE">
      <w:pPr>
        <w:shd w:val="clear" w:color="auto" w:fill="FFFFFF"/>
        <w:ind w:firstLine="567"/>
        <w:jc w:val="both"/>
      </w:pPr>
      <w:r w:rsidRPr="000064FF">
        <w:t xml:space="preserve">6.11. Поступления от использования имущества, находящегося в оперативном управлении, а также имущество, </w:t>
      </w:r>
      <w:proofErr w:type="spellStart"/>
      <w:r w:rsidRPr="000064FF">
        <w:t>приобретенное</w:t>
      </w:r>
      <w:proofErr w:type="spellEnd"/>
      <w:r w:rsidRPr="000064FF">
        <w:t xml:space="preserve"> </w:t>
      </w:r>
      <w:r w:rsidR="00941A6E">
        <w:t>Школой</w:t>
      </w:r>
      <w:r w:rsidR="0042303D">
        <w:t xml:space="preserve"> </w:t>
      </w:r>
      <w:r w:rsidRPr="000064FF">
        <w:t xml:space="preserve">по договору или иным основаниям, используются </w:t>
      </w:r>
      <w:r w:rsidR="00941A6E">
        <w:t>Школой</w:t>
      </w:r>
      <w:r w:rsidRPr="000064FF">
        <w:t xml:space="preserve"> в порядке, установленном Гражданским кодексом Российской Федерации, другими законами и муниципальными правовыми актами.</w:t>
      </w:r>
    </w:p>
    <w:p w:rsidR="008D0E00" w:rsidRPr="000064FF" w:rsidRDefault="008D0E00" w:rsidP="001D47BE">
      <w:pPr>
        <w:shd w:val="clear" w:color="auto" w:fill="FFFFFF"/>
        <w:ind w:firstLine="567"/>
        <w:jc w:val="both"/>
      </w:pPr>
      <w:r w:rsidRPr="000064FF">
        <w:t xml:space="preserve">6.12. Источниками формирования имущества </w:t>
      </w:r>
      <w:r w:rsidR="00941A6E">
        <w:t>Школы</w:t>
      </w:r>
      <w:r>
        <w:t xml:space="preserve"> </w:t>
      </w:r>
      <w:r w:rsidR="007D27EA">
        <w:t xml:space="preserve">в денежных и иных формах </w:t>
      </w:r>
      <w:r w:rsidRPr="000064FF">
        <w:t>являются:</w:t>
      </w:r>
    </w:p>
    <w:p w:rsidR="008D0E00" w:rsidRPr="000064FF" w:rsidRDefault="008D0E00" w:rsidP="001D47BE">
      <w:pPr>
        <w:shd w:val="clear" w:color="auto" w:fill="FFFFFF"/>
        <w:ind w:firstLine="567"/>
        <w:jc w:val="both"/>
      </w:pPr>
      <w:r w:rsidRPr="000064FF">
        <w:t xml:space="preserve">- </w:t>
      </w:r>
      <w:r w:rsidR="007D27EA">
        <w:t>регулярные и единовременные поступления от Учредителя</w:t>
      </w:r>
      <w:r w:rsidRPr="000064FF">
        <w:t>;</w:t>
      </w:r>
    </w:p>
    <w:p w:rsidR="008D0E00" w:rsidRPr="000064FF" w:rsidRDefault="00524083" w:rsidP="001D47BE">
      <w:pPr>
        <w:shd w:val="clear" w:color="auto" w:fill="FFFFFF"/>
        <w:ind w:firstLine="567"/>
        <w:jc w:val="both"/>
      </w:pPr>
      <w:r>
        <w:t xml:space="preserve">- </w:t>
      </w:r>
      <w:r w:rsidR="007D27EA">
        <w:t>добровольные имущественные взносы и пожертвования</w:t>
      </w:r>
      <w:r w:rsidR="008D0E00" w:rsidRPr="000064FF">
        <w:t>;</w:t>
      </w:r>
    </w:p>
    <w:p w:rsidR="008D0E00" w:rsidRPr="000064FF" w:rsidRDefault="008D0E00" w:rsidP="001D47BE">
      <w:pPr>
        <w:shd w:val="clear" w:color="auto" w:fill="FFFFFF"/>
        <w:ind w:firstLine="567"/>
        <w:jc w:val="both"/>
      </w:pPr>
      <w:r w:rsidRPr="000064FF">
        <w:t xml:space="preserve">- </w:t>
      </w:r>
      <w:r w:rsidR="00997233">
        <w:t>доходы, п</w:t>
      </w:r>
      <w:r w:rsidR="0042303D">
        <w:t>олу</w:t>
      </w:r>
      <w:r w:rsidR="00941A6E">
        <w:t>чаемые от собственности Школы</w:t>
      </w:r>
      <w:r w:rsidRPr="000064FF">
        <w:t xml:space="preserve">; </w:t>
      </w:r>
    </w:p>
    <w:p w:rsidR="008D0E00" w:rsidRPr="000064FF" w:rsidRDefault="008D0E00" w:rsidP="001D47BE">
      <w:pPr>
        <w:shd w:val="clear" w:color="auto" w:fill="FFFFFF"/>
        <w:ind w:firstLine="567"/>
        <w:jc w:val="both"/>
      </w:pPr>
      <w:r w:rsidRPr="000064FF">
        <w:t xml:space="preserve">- </w:t>
      </w:r>
      <w:r w:rsidR="0042303D">
        <w:t>другие,</w:t>
      </w:r>
      <w:r w:rsidR="00997233">
        <w:t xml:space="preserve"> не </w:t>
      </w:r>
      <w:proofErr w:type="spellStart"/>
      <w:r w:rsidR="00997233">
        <w:t>запрещенные</w:t>
      </w:r>
      <w:proofErr w:type="spellEnd"/>
      <w:r w:rsidR="00997233">
        <w:t xml:space="preserve"> законом поступления</w:t>
      </w:r>
      <w:r w:rsidRPr="000064FF">
        <w:t>.</w:t>
      </w:r>
    </w:p>
    <w:p w:rsidR="008D0E00" w:rsidRPr="000064FF" w:rsidRDefault="008D0E00" w:rsidP="001D47BE">
      <w:pPr>
        <w:shd w:val="clear" w:color="auto" w:fill="FFFFFF"/>
        <w:tabs>
          <w:tab w:val="left" w:pos="1134"/>
          <w:tab w:val="left" w:pos="1276"/>
        </w:tabs>
        <w:ind w:firstLine="567"/>
        <w:jc w:val="both"/>
      </w:pPr>
      <w:r w:rsidRPr="000064FF">
        <w:t>6.13.</w:t>
      </w:r>
      <w:r w:rsidRPr="000064FF">
        <w:tab/>
        <w:t xml:space="preserve"> Финансовое обеспечение деятельности </w:t>
      </w:r>
      <w:r w:rsidR="00941A6E">
        <w:t>Школы</w:t>
      </w:r>
      <w:r>
        <w:t xml:space="preserve"> </w:t>
      </w:r>
      <w:r w:rsidRPr="000064FF">
        <w:t>осуществляется в соответствии с действующим законодательством Российской Федерации, муниципальными правовыми актами.</w:t>
      </w:r>
    </w:p>
    <w:p w:rsidR="008D0E00" w:rsidRPr="000064FF" w:rsidRDefault="00941A6E" w:rsidP="001D47BE">
      <w:pPr>
        <w:ind w:firstLine="567"/>
        <w:jc w:val="both"/>
      </w:pPr>
      <w:r>
        <w:t>Школа</w:t>
      </w:r>
      <w:r w:rsidR="008D0E00" w:rsidRPr="000064FF">
        <w:t xml:space="preserve"> вправе привлекать в порядке, установленном законодательством Российской Федерации, дополнительные финансовые средства за </w:t>
      </w:r>
      <w:proofErr w:type="spellStart"/>
      <w:r w:rsidR="008D0E00" w:rsidRPr="000064FF">
        <w:t>счет</w:t>
      </w:r>
      <w:proofErr w:type="spellEnd"/>
      <w:r w:rsidR="008D0E00" w:rsidRPr="000064FF">
        <w:t xml:space="preserve"> предоставления платных дополнительных образовательных и иных предусмотренных Уставом услуг, а также за </w:t>
      </w:r>
      <w:proofErr w:type="spellStart"/>
      <w:r w:rsidR="008D0E00" w:rsidRPr="000064FF">
        <w:t>счет</w:t>
      </w:r>
      <w:proofErr w:type="spellEnd"/>
      <w:r w:rsidR="008D0E00" w:rsidRPr="000064FF">
        <w:t xml:space="preserve">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8D0E00" w:rsidRDefault="008D0E00" w:rsidP="001D47BE">
      <w:pPr>
        <w:shd w:val="clear" w:color="auto" w:fill="FFFFFF"/>
        <w:tabs>
          <w:tab w:val="left" w:pos="1260"/>
        </w:tabs>
        <w:ind w:firstLine="567"/>
        <w:jc w:val="both"/>
      </w:pPr>
      <w:r w:rsidRPr="000064FF">
        <w:t xml:space="preserve">6.14. </w:t>
      </w:r>
      <w:r w:rsidR="00941A6E">
        <w:t>Школа</w:t>
      </w:r>
      <w:r>
        <w:t xml:space="preserve"> оказывает платные услуги в соответствии с действующим  законодательством Российской Федерации и муниципальными правовыми актами.</w:t>
      </w:r>
    </w:p>
    <w:p w:rsidR="008D0E00" w:rsidRPr="000064FF" w:rsidRDefault="008D0E00" w:rsidP="001D47BE">
      <w:pPr>
        <w:shd w:val="clear" w:color="auto" w:fill="FFFFFF"/>
        <w:tabs>
          <w:tab w:val="left" w:pos="1260"/>
        </w:tabs>
        <w:ind w:firstLine="567"/>
        <w:jc w:val="both"/>
      </w:pPr>
      <w:r w:rsidRPr="000064FF">
        <w:t xml:space="preserve">6.15. </w:t>
      </w:r>
      <w:r w:rsidR="00941A6E">
        <w:t>Школа</w:t>
      </w:r>
      <w:r w:rsidRPr="000064FF">
        <w:t xml:space="preserve"> осуществляет приносящую доход</w:t>
      </w:r>
      <w:r>
        <w:t>ы</w:t>
      </w:r>
      <w:r w:rsidRPr="000064FF">
        <w:t xml:space="preserve"> деятельность в соответствии с действующим законодательством Российской Федерации. Доходы, полученные от указанной деятельности, </w:t>
      </w:r>
      <w:r>
        <w:t xml:space="preserve">и </w:t>
      </w:r>
      <w:proofErr w:type="spellStart"/>
      <w:r w:rsidRPr="000064FF">
        <w:t>приобретенное</w:t>
      </w:r>
      <w:proofErr w:type="spellEnd"/>
      <w:r w:rsidRPr="000064FF">
        <w:t xml:space="preserve"> за </w:t>
      </w:r>
      <w:proofErr w:type="spellStart"/>
      <w:r w:rsidRPr="000064FF">
        <w:t>счет</w:t>
      </w:r>
      <w:proofErr w:type="spellEnd"/>
      <w:r w:rsidRPr="000064FF">
        <w:t xml:space="preserve"> </w:t>
      </w:r>
      <w:r>
        <w:t xml:space="preserve">этих </w:t>
      </w:r>
      <w:r w:rsidRPr="000064FF">
        <w:t xml:space="preserve">доходов </w:t>
      </w:r>
      <w:r>
        <w:t xml:space="preserve">имущество, </w:t>
      </w:r>
      <w:r w:rsidRPr="000064FF">
        <w:t>поступа</w:t>
      </w:r>
      <w:r>
        <w:t>ю</w:t>
      </w:r>
      <w:r w:rsidRPr="000064FF">
        <w:t xml:space="preserve">т в самостоятельное распоряжение </w:t>
      </w:r>
      <w:r w:rsidR="00C01B1E">
        <w:t>Школы</w:t>
      </w:r>
      <w:r w:rsidRPr="000064FF">
        <w:t>.</w:t>
      </w:r>
    </w:p>
    <w:p w:rsidR="008D0E00" w:rsidRPr="000064FF" w:rsidRDefault="008D0E00" w:rsidP="001D47BE">
      <w:pPr>
        <w:shd w:val="clear" w:color="auto" w:fill="FFFFFF"/>
        <w:ind w:firstLine="567"/>
        <w:jc w:val="both"/>
      </w:pPr>
      <w:r w:rsidRPr="000064FF">
        <w:t>6.1</w:t>
      </w:r>
      <w:r>
        <w:t>6</w:t>
      </w:r>
      <w:r w:rsidRPr="000064FF">
        <w:t xml:space="preserve">. Контроль и проверки деятельности </w:t>
      </w:r>
      <w:r w:rsidR="00C01B1E">
        <w:t>Школы</w:t>
      </w:r>
      <w:r w:rsidRPr="000064FF">
        <w:t xml:space="preserve"> осуществляются администрацией города Рязани, иными органами в пределах их компетенции в соответствии с действующим законодательством.</w:t>
      </w:r>
    </w:p>
    <w:p w:rsidR="008D0E00" w:rsidRPr="000064FF" w:rsidRDefault="008D0E00" w:rsidP="001D47BE">
      <w:pPr>
        <w:shd w:val="clear" w:color="auto" w:fill="FFFFFF"/>
        <w:ind w:firstLine="567"/>
        <w:jc w:val="both"/>
      </w:pPr>
      <w:proofErr w:type="gramStart"/>
      <w:r w:rsidRPr="000064FF">
        <w:t>Контроль за</w:t>
      </w:r>
      <w:proofErr w:type="gramEnd"/>
      <w:r w:rsidRPr="000064FF">
        <w:t xml:space="preserve"> осуществлением </w:t>
      </w:r>
      <w:r w:rsidR="00C01B1E">
        <w:t>Школой</w:t>
      </w:r>
      <w:r w:rsidRPr="000064FF">
        <w:t xml:space="preserve"> права оперативного управления муниципальным имуществом осуществляет уполномоченное структурное подразделение администрации города Рязани.</w:t>
      </w:r>
    </w:p>
    <w:p w:rsidR="008D0E00" w:rsidRPr="000064FF" w:rsidRDefault="008D0E00" w:rsidP="001D47BE">
      <w:pPr>
        <w:shd w:val="clear" w:color="auto" w:fill="FFFFFF"/>
        <w:tabs>
          <w:tab w:val="left" w:pos="1260"/>
        </w:tabs>
        <w:ind w:firstLine="567"/>
        <w:jc w:val="both"/>
      </w:pPr>
      <w:r w:rsidRPr="000064FF">
        <w:t>6.1</w:t>
      </w:r>
      <w:r>
        <w:t>7</w:t>
      </w:r>
      <w:r w:rsidRPr="000064FF">
        <w:t xml:space="preserve">. </w:t>
      </w:r>
      <w:r w:rsidR="00C01B1E">
        <w:t>Школе</w:t>
      </w:r>
      <w:r w:rsidRPr="000064FF">
        <w:t xml:space="preserve"> запрещается совершать сделки, возможными последствиями которых является отчуждение или обременение имущества, </w:t>
      </w:r>
      <w:proofErr w:type="spellStart"/>
      <w:r w:rsidRPr="000064FF">
        <w:t>закрепленного</w:t>
      </w:r>
      <w:proofErr w:type="spellEnd"/>
      <w:r w:rsidRPr="000064FF">
        <w:t xml:space="preserve"> за </w:t>
      </w:r>
      <w:r w:rsidR="00C01B1E">
        <w:t>Школой</w:t>
      </w:r>
      <w:r w:rsidRPr="000064FF">
        <w:t xml:space="preserve">, или имущества, </w:t>
      </w:r>
      <w:proofErr w:type="spellStart"/>
      <w:r w:rsidRPr="000064FF">
        <w:t>приобретенного</w:t>
      </w:r>
      <w:proofErr w:type="spellEnd"/>
      <w:r w:rsidRPr="000064FF">
        <w:t xml:space="preserve"> за </w:t>
      </w:r>
      <w:proofErr w:type="spellStart"/>
      <w:r w:rsidRPr="000064FF">
        <w:t>счет</w:t>
      </w:r>
      <w:proofErr w:type="spellEnd"/>
      <w:r w:rsidRPr="000064FF">
        <w:t xml:space="preserve"> средств, выделенных </w:t>
      </w:r>
      <w:r w:rsidR="00C01B1E">
        <w:t>Школе</w:t>
      </w:r>
      <w:r w:rsidRPr="000064FF">
        <w:t xml:space="preserve"> собственником, за исключением случаев, если совершение таких сделок допускается федеральными законами. </w:t>
      </w:r>
    </w:p>
    <w:p w:rsidR="008D0E00" w:rsidRPr="000064FF" w:rsidRDefault="008D0E00" w:rsidP="001D47BE">
      <w:pPr>
        <w:ind w:firstLine="567"/>
        <w:jc w:val="both"/>
      </w:pPr>
      <w:r w:rsidRPr="000064FF">
        <w:t>6.1</w:t>
      </w:r>
      <w:r>
        <w:t>8</w:t>
      </w:r>
      <w:r w:rsidRPr="000064FF">
        <w:t xml:space="preserve">. Крупная сделка может быть совершена </w:t>
      </w:r>
      <w:r w:rsidR="00CF06A2">
        <w:t>Школой</w:t>
      </w:r>
      <w:r w:rsidRPr="000064FF">
        <w:t xml:space="preserve"> только с предварительного согласия Учредителя.</w:t>
      </w:r>
    </w:p>
    <w:p w:rsidR="008D0E00" w:rsidRPr="000064FF" w:rsidRDefault="008D0E00" w:rsidP="001D47BE">
      <w:pPr>
        <w:tabs>
          <w:tab w:val="left" w:pos="1260"/>
        </w:tabs>
        <w:ind w:firstLine="567"/>
        <w:jc w:val="both"/>
      </w:pPr>
      <w:r w:rsidRPr="000064FF">
        <w:t>6.</w:t>
      </w:r>
      <w:r>
        <w:t>19</w:t>
      </w:r>
      <w:r w:rsidRPr="000064FF">
        <w:t xml:space="preserve">. </w:t>
      </w:r>
      <w:r w:rsidR="00CF06A2">
        <w:t>Школа</w:t>
      </w:r>
      <w:r w:rsidRPr="000064FF">
        <w:t xml:space="preserve">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7672B3" w:rsidRDefault="007672B3" w:rsidP="00E3091E">
      <w:pPr>
        <w:jc w:val="center"/>
      </w:pPr>
    </w:p>
    <w:p w:rsidR="00E3091E" w:rsidRDefault="00E3091E" w:rsidP="00E3091E">
      <w:pPr>
        <w:jc w:val="center"/>
      </w:pPr>
      <w:r>
        <w:lastRenderedPageBreak/>
        <w:t>7. ЛОКАЛЬНЫЕ АКТЫ</w:t>
      </w:r>
      <w:r w:rsidR="00CF06A2">
        <w:t xml:space="preserve"> ШКОЛЫ</w:t>
      </w:r>
      <w:r>
        <w:t>.</w:t>
      </w:r>
    </w:p>
    <w:p w:rsidR="00FF3FEA" w:rsidRDefault="00FF3FEA" w:rsidP="00EA63E2">
      <w:pPr>
        <w:shd w:val="clear" w:color="auto" w:fill="FFFFFF"/>
        <w:tabs>
          <w:tab w:val="left" w:pos="1134"/>
        </w:tabs>
        <w:ind w:firstLine="567"/>
        <w:jc w:val="both"/>
      </w:pPr>
    </w:p>
    <w:p w:rsidR="008468D5" w:rsidRDefault="00CF06A2" w:rsidP="001D47BE">
      <w:pPr>
        <w:ind w:firstLine="567"/>
        <w:jc w:val="both"/>
      </w:pPr>
      <w:r>
        <w:t>7.1. Школа</w:t>
      </w:r>
      <w:r w:rsidR="008468D5">
        <w:t xml:space="preserve"> </w:t>
      </w:r>
      <w:r w:rsidR="008468D5" w:rsidRPr="00722A9E">
        <w:t xml:space="preserve">принимает </w:t>
      </w:r>
      <w:r w:rsidR="008468D5">
        <w:t xml:space="preserve">локальные нормативные акты, содержащие нормы трудового права, </w:t>
      </w:r>
      <w:r w:rsidR="008468D5" w:rsidRPr="00722A9E">
        <w:t>локальные нормативные акты, содержащие нормы, регулирующие образовательные отношения</w:t>
      </w:r>
      <w:r w:rsidR="008468D5">
        <w:t xml:space="preserve"> (далее – локальные нормативные акты)</w:t>
      </w:r>
      <w:r w:rsidR="008468D5" w:rsidRPr="00722A9E">
        <w:t xml:space="preserve">, </w:t>
      </w:r>
      <w:r w:rsidR="008468D5">
        <w:t xml:space="preserve">а также локальные акты </w:t>
      </w:r>
      <w:r w:rsidR="008468D5" w:rsidRPr="00722A9E">
        <w:t>в пределах своей компетенции в соответствии с законодательством Российской Федерации</w:t>
      </w:r>
      <w:r w:rsidR="008468D5">
        <w:t>.</w:t>
      </w:r>
    </w:p>
    <w:p w:rsidR="00495EC7" w:rsidRDefault="008468D5" w:rsidP="001D47BE">
      <w:pPr>
        <w:ind w:firstLine="567"/>
        <w:jc w:val="both"/>
      </w:pPr>
      <w:r w:rsidRPr="004501BD">
        <w:t xml:space="preserve">7.2. </w:t>
      </w:r>
      <w:bookmarkStart w:id="20" w:name="sub_108371"/>
      <w:proofErr w:type="gramStart"/>
      <w:r w:rsidR="00CF06A2">
        <w:t>Школа</w:t>
      </w:r>
      <w:r w:rsidR="00495EC7">
        <w:t xml:space="preserve">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</w:t>
      </w:r>
      <w:proofErr w:type="spellStart"/>
      <w:r w:rsidR="00495EC7">
        <w:t>приема</w:t>
      </w:r>
      <w:proofErr w:type="spellEnd"/>
      <w:r w:rsidR="00495EC7">
        <w:t xml:space="preserve"> учащихся, режим занятий учащихся, формы, периодичность и порядок текущего контроля успеваемости и промежуточной аттестации учащихся, порядок и основания перевода, отчисления и восстановления учащихся, порядок оформления возникновения, приостановления и прекращения отношений между </w:t>
      </w:r>
      <w:r w:rsidR="00CF06A2">
        <w:t>Школой</w:t>
      </w:r>
      <w:r w:rsidR="00C17A94">
        <w:t xml:space="preserve"> </w:t>
      </w:r>
      <w:r w:rsidR="00495EC7">
        <w:t xml:space="preserve">и </w:t>
      </w:r>
      <w:r w:rsidR="004F0ADB">
        <w:t>учащимися</w:t>
      </w:r>
      <w:r w:rsidR="00495EC7">
        <w:t xml:space="preserve"> и (или) родителями (законными представителями) несовершеннолетних учащихся</w:t>
      </w:r>
      <w:proofErr w:type="gramEnd"/>
      <w:r w:rsidR="00495EC7">
        <w:t>.</w:t>
      </w:r>
    </w:p>
    <w:p w:rsidR="008468D5" w:rsidRPr="004501BD" w:rsidRDefault="00495EC7" w:rsidP="001D47BE">
      <w:pPr>
        <w:ind w:firstLine="567"/>
        <w:jc w:val="both"/>
      </w:pPr>
      <w:r w:rsidRPr="004501BD">
        <w:t xml:space="preserve"> </w:t>
      </w:r>
      <w:r w:rsidR="008468D5" w:rsidRPr="004501BD">
        <w:t xml:space="preserve">7.3. Нормы локальных нормативных актов, ухудшающие положение </w:t>
      </w:r>
      <w:r>
        <w:t>учащихся</w:t>
      </w:r>
      <w:r w:rsidR="008468D5" w:rsidRPr="004501BD">
        <w:t xml:space="preserve"> или работников </w:t>
      </w:r>
      <w:r w:rsidR="00CF06A2">
        <w:t>Школы</w:t>
      </w:r>
      <w:r w:rsidR="008468D5" w:rsidRPr="004501BD">
        <w:t xml:space="preserve"> по сравнению с установленным </w:t>
      </w:r>
      <w:hyperlink w:anchor="sub_4" w:history="1">
        <w:r w:rsidR="008468D5" w:rsidRPr="004501BD">
          <w:t>законодательством</w:t>
        </w:r>
      </w:hyperlink>
      <w:r w:rsidR="008468D5" w:rsidRPr="004501BD">
        <w:t xml:space="preserve"> об образовании, </w:t>
      </w:r>
      <w:hyperlink r:id="rId15" w:history="1">
        <w:r w:rsidR="008468D5" w:rsidRPr="004501BD">
          <w:t>трудовым законодательством</w:t>
        </w:r>
      </w:hyperlink>
      <w:r w:rsidR="008468D5" w:rsidRPr="004501BD">
        <w:t xml:space="preserve"> положением либо принятые с нарушением установленного порядка, не применяются и подлежат отмене</w:t>
      </w:r>
      <w:r w:rsidR="00CF06A2">
        <w:t xml:space="preserve"> Школой</w:t>
      </w:r>
      <w:r w:rsidR="008468D5" w:rsidRPr="004501BD">
        <w:t>.</w:t>
      </w:r>
    </w:p>
    <w:bookmarkEnd w:id="20"/>
    <w:p w:rsidR="008468D5" w:rsidRPr="004501BD" w:rsidRDefault="008468D5" w:rsidP="001D47BE">
      <w:pPr>
        <w:ind w:firstLine="567"/>
        <w:jc w:val="both"/>
      </w:pPr>
      <w:r>
        <w:t>7.4. Локальные нормативные акты,</w:t>
      </w:r>
      <w:r w:rsidRPr="00C80CD4">
        <w:t xml:space="preserve"> </w:t>
      </w:r>
      <w:r>
        <w:t>локальные нормативные акты, содержащие нормы трудово</w:t>
      </w:r>
      <w:r w:rsidR="00C17A94">
        <w:t xml:space="preserve">го права, и локальные </w:t>
      </w:r>
      <w:r w:rsidR="00CF06A2">
        <w:t>акты Школы</w:t>
      </w:r>
      <w:r>
        <w:t xml:space="preserve"> могут приниматься </w:t>
      </w:r>
      <w:r w:rsidR="00495EC7">
        <w:t>директором</w:t>
      </w:r>
      <w:r w:rsidR="00C17A94">
        <w:t xml:space="preserve">, </w:t>
      </w:r>
      <w:r w:rsidR="00CF06A2">
        <w:t>коллегиальными органами Школы</w:t>
      </w:r>
      <w:r>
        <w:t xml:space="preserve"> в соответствии с их компетенцией, </w:t>
      </w:r>
      <w:proofErr w:type="spellStart"/>
      <w:r>
        <w:t>определенной</w:t>
      </w:r>
      <w:proofErr w:type="spellEnd"/>
      <w:r>
        <w:t xml:space="preserve"> настоящим Уставом</w:t>
      </w:r>
      <w:r w:rsidR="00C17A94">
        <w:t>, п</w:t>
      </w:r>
      <w:r w:rsidR="00CF06A2">
        <w:t>одписываются директором Школы</w:t>
      </w:r>
      <w:r>
        <w:t xml:space="preserve"> и </w:t>
      </w:r>
      <w:r w:rsidRPr="004501BD">
        <w:t>регистрируются в установленном порядке.</w:t>
      </w:r>
    </w:p>
    <w:p w:rsidR="0027706D" w:rsidRDefault="0027706D" w:rsidP="003C0F8A"/>
    <w:p w:rsidR="00E3091E" w:rsidRDefault="00E3091E" w:rsidP="00E3091E">
      <w:pPr>
        <w:jc w:val="center"/>
      </w:pPr>
      <w:r>
        <w:t xml:space="preserve">8. РЕОРГАНИЗАЦИЯ И ЛИКВИДАЦИЯ </w:t>
      </w:r>
      <w:r w:rsidR="00CF06A2">
        <w:t>ШКОЛЫ</w:t>
      </w:r>
      <w:r>
        <w:t>.</w:t>
      </w:r>
    </w:p>
    <w:p w:rsidR="00FF3FEA" w:rsidRDefault="00FF3FEA" w:rsidP="00B2466C">
      <w:pPr>
        <w:shd w:val="clear" w:color="auto" w:fill="FFFFFF"/>
        <w:jc w:val="both"/>
      </w:pPr>
    </w:p>
    <w:p w:rsidR="003C0F8A" w:rsidRPr="00E579C4" w:rsidRDefault="003C0F8A" w:rsidP="001D47BE">
      <w:pPr>
        <w:numPr>
          <w:ilvl w:val="1"/>
          <w:numId w:val="31"/>
        </w:numPr>
        <w:shd w:val="clear" w:color="auto" w:fill="FFFFFF"/>
        <w:tabs>
          <w:tab w:val="num" w:pos="-4536"/>
          <w:tab w:val="left" w:pos="1134"/>
        </w:tabs>
        <w:ind w:left="0" w:firstLine="567"/>
        <w:jc w:val="both"/>
      </w:pPr>
      <w:r w:rsidRPr="00E579C4">
        <w:t xml:space="preserve">Ликвидация либо реорганизация </w:t>
      </w:r>
      <w:r w:rsidR="00CF06A2">
        <w:t>Школы</w:t>
      </w:r>
      <w:r w:rsidRPr="00E579C4">
        <w:t xml:space="preserve"> осуществляется в соответствии с действующим законодательством Российской Федерации, муниципальными правовыми актами.</w:t>
      </w:r>
    </w:p>
    <w:p w:rsidR="003C0F8A" w:rsidRPr="00E579C4" w:rsidRDefault="003C0F8A" w:rsidP="001D47BE">
      <w:pPr>
        <w:numPr>
          <w:ilvl w:val="1"/>
          <w:numId w:val="31"/>
        </w:numPr>
        <w:shd w:val="clear" w:color="auto" w:fill="FFFFFF"/>
        <w:tabs>
          <w:tab w:val="num" w:pos="-4536"/>
          <w:tab w:val="left" w:pos="1134"/>
        </w:tabs>
        <w:ind w:left="0" w:firstLine="567"/>
        <w:jc w:val="both"/>
      </w:pPr>
      <w:r w:rsidRPr="00E579C4">
        <w:t>При ликвид</w:t>
      </w:r>
      <w:r w:rsidR="00CF06A2">
        <w:t xml:space="preserve">ации и реорганизации </w:t>
      </w:r>
      <w:proofErr w:type="gramStart"/>
      <w:r w:rsidR="00CF06A2">
        <w:t>Школы</w:t>
      </w:r>
      <w:proofErr w:type="gramEnd"/>
      <w:r w:rsidRPr="00E579C4">
        <w:t xml:space="preserve"> увольняемым работникам гарантируется соблюдение их прав и интересов в соответствии с действующим законодательством Российской Федерации.</w:t>
      </w:r>
    </w:p>
    <w:p w:rsidR="003C0F8A" w:rsidRPr="00E579C4" w:rsidRDefault="00C17A94" w:rsidP="001D47BE">
      <w:pPr>
        <w:numPr>
          <w:ilvl w:val="1"/>
          <w:numId w:val="31"/>
        </w:numPr>
        <w:shd w:val="clear" w:color="auto" w:fill="FFFFFF"/>
        <w:tabs>
          <w:tab w:val="num" w:pos="-4536"/>
          <w:tab w:val="left" w:pos="1134"/>
        </w:tabs>
        <w:ind w:left="0" w:firstLine="567"/>
        <w:jc w:val="both"/>
      </w:pPr>
      <w:r>
        <w:t>Имущество ликвидируемой</w:t>
      </w:r>
      <w:r w:rsidR="003C0F8A" w:rsidRPr="00E579C4">
        <w:t xml:space="preserve"> </w:t>
      </w:r>
      <w:r w:rsidR="00CF06A2">
        <w:t>Школы</w:t>
      </w:r>
      <w:r w:rsidR="003C0F8A" w:rsidRPr="00E579C4">
        <w:t xml:space="preserve"> после </w:t>
      </w:r>
      <w:proofErr w:type="spellStart"/>
      <w:r w:rsidR="003C0F8A" w:rsidRPr="00E579C4">
        <w:t>расчетов</w:t>
      </w:r>
      <w:proofErr w:type="spellEnd"/>
      <w:r w:rsidR="003C0F8A" w:rsidRPr="00E579C4">
        <w:t xml:space="preserve"> со всеми кредиторами, </w:t>
      </w:r>
      <w:proofErr w:type="spellStart"/>
      <w:r w:rsidR="003C0F8A" w:rsidRPr="00E579C4">
        <w:t>произведенных</w:t>
      </w:r>
      <w:proofErr w:type="spellEnd"/>
      <w:r w:rsidR="003C0F8A" w:rsidRPr="00E579C4">
        <w:t xml:space="preserve"> в установленном порядке, </w:t>
      </w:r>
      <w:proofErr w:type="spellStart"/>
      <w:r w:rsidR="003C0F8A" w:rsidRPr="00E579C4">
        <w:t>передается</w:t>
      </w:r>
      <w:proofErr w:type="spellEnd"/>
      <w:r w:rsidR="003C0F8A" w:rsidRPr="00E579C4">
        <w:t xml:space="preserve"> в казну муниципального образования – городской округ город Рязань.</w:t>
      </w:r>
    </w:p>
    <w:p w:rsidR="00E3091E" w:rsidRDefault="00E3091E" w:rsidP="00EA63E2">
      <w:pPr>
        <w:shd w:val="clear" w:color="auto" w:fill="FFFFFF"/>
        <w:tabs>
          <w:tab w:val="left" w:pos="720"/>
          <w:tab w:val="left" w:pos="900"/>
        </w:tabs>
        <w:ind w:firstLine="567"/>
        <w:jc w:val="both"/>
      </w:pPr>
    </w:p>
    <w:sectPr w:rsidR="00E3091E" w:rsidSect="005136F0">
      <w:headerReference w:type="even" r:id="rId16"/>
      <w:headerReference w:type="default" r:id="rId17"/>
      <w:pgSz w:w="11906" w:h="16838"/>
      <w:pgMar w:top="1079" w:right="850" w:bottom="89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72" w:rsidRDefault="00F63E72">
      <w:r>
        <w:separator/>
      </w:r>
    </w:p>
  </w:endnote>
  <w:endnote w:type="continuationSeparator" w:id="0">
    <w:p w:rsidR="00F63E72" w:rsidRDefault="00F6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234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72" w:rsidRDefault="00F63E72">
      <w:r>
        <w:separator/>
      </w:r>
    </w:p>
  </w:footnote>
  <w:footnote w:type="continuationSeparator" w:id="0">
    <w:p w:rsidR="00F63E72" w:rsidRDefault="00F63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14" w:rsidRDefault="00276414" w:rsidP="005136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6414" w:rsidRDefault="002764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14" w:rsidRDefault="00276414" w:rsidP="005136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48D4">
      <w:rPr>
        <w:rStyle w:val="a7"/>
        <w:noProof/>
      </w:rPr>
      <w:t>19</w:t>
    </w:r>
    <w:r>
      <w:rPr>
        <w:rStyle w:val="a7"/>
      </w:rPr>
      <w:fldChar w:fldCharType="end"/>
    </w:r>
  </w:p>
  <w:p w:rsidR="00276414" w:rsidRDefault="00276414" w:rsidP="00DD6C3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."/>
      <w:lvlJc w:val="left"/>
      <w:pPr>
        <w:tabs>
          <w:tab w:val="num" w:pos="284"/>
        </w:tabs>
        <w:ind w:left="284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7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8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0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</w:abstractNum>
  <w:abstractNum w:abstractNumId="12">
    <w:nsid w:val="0000000E"/>
    <w:multiLevelType w:val="multilevel"/>
    <w:tmpl w:val="0000000E"/>
    <w:name w:val="WW8Num14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</w:abstractNum>
  <w:abstractNum w:abstractNumId="14">
    <w:nsid w:val="00000010"/>
    <w:multiLevelType w:val="multilevel"/>
    <w:tmpl w:val="00000010"/>
    <w:name w:val="WW8Num16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2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</w:abstractNum>
  <w:abstractNum w:abstractNumId="16">
    <w:nsid w:val="00000012"/>
    <w:multiLevelType w:val="multilevel"/>
    <w:tmpl w:val="00000012"/>
    <w:name w:val="WW8Num18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suff w:val="nothing"/>
      <w:lvlText w:val="%1.%2."/>
      <w:lvlJc w:val="left"/>
      <w:pPr>
        <w:tabs>
          <w:tab w:val="num" w:pos="568"/>
        </w:tabs>
        <w:ind w:left="568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</w:abstractNum>
  <w:abstractNum w:abstractNumId="18">
    <w:nsid w:val="00000015"/>
    <w:multiLevelType w:val="multilevel"/>
    <w:tmpl w:val="00000015"/>
    <w:name w:val="WW8Num21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</w:abstractNum>
  <w:abstractNum w:abstractNumId="19">
    <w:nsid w:val="00000017"/>
    <w:multiLevelType w:val="multilevel"/>
    <w:tmpl w:val="00000017"/>
    <w:name w:val="WW8Num23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34" w:hAnsi="font234" w:cs="OpenSymbol"/>
      </w:rPr>
    </w:lvl>
  </w:abstractNum>
  <w:abstractNum w:abstractNumId="20">
    <w:nsid w:val="013B7426"/>
    <w:multiLevelType w:val="hybridMultilevel"/>
    <w:tmpl w:val="35F67CC8"/>
    <w:lvl w:ilvl="0" w:tplc="A6E8910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0389410D"/>
    <w:multiLevelType w:val="hybridMultilevel"/>
    <w:tmpl w:val="244283B6"/>
    <w:lvl w:ilvl="0" w:tplc="8E42212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0A8E12A5"/>
    <w:multiLevelType w:val="hybridMultilevel"/>
    <w:tmpl w:val="93D24208"/>
    <w:lvl w:ilvl="0" w:tplc="851E5CF0">
      <w:start w:val="1"/>
      <w:numFmt w:val="decimal"/>
      <w:lvlText w:val="1.%1."/>
      <w:lvlJc w:val="left"/>
      <w:pPr>
        <w:ind w:left="928" w:hanging="360"/>
      </w:pPr>
      <w:rPr>
        <w:rFonts w:hint="default"/>
        <w:i w:val="0"/>
      </w:rPr>
    </w:lvl>
    <w:lvl w:ilvl="1" w:tplc="2476321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FE6A9D"/>
    <w:multiLevelType w:val="multilevel"/>
    <w:tmpl w:val="CEC010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>
    <w:nsid w:val="1FDF7883"/>
    <w:multiLevelType w:val="multilevel"/>
    <w:tmpl w:val="000000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B650E05"/>
    <w:multiLevelType w:val="multilevel"/>
    <w:tmpl w:val="000000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79A4E7D"/>
    <w:multiLevelType w:val="hybridMultilevel"/>
    <w:tmpl w:val="AF108930"/>
    <w:lvl w:ilvl="0" w:tplc="5C72F64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0E7820"/>
    <w:multiLevelType w:val="hybridMultilevel"/>
    <w:tmpl w:val="D39EF8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50FFF"/>
    <w:multiLevelType w:val="multilevel"/>
    <w:tmpl w:val="20EEBAAE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8.%2."/>
      <w:lvlJc w:val="left"/>
      <w:pPr>
        <w:tabs>
          <w:tab w:val="num" w:pos="1849"/>
        </w:tabs>
        <w:ind w:left="1849" w:hanging="1140"/>
      </w:p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9">
    <w:nsid w:val="73A9700A"/>
    <w:multiLevelType w:val="multilevel"/>
    <w:tmpl w:val="000000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57900A0"/>
    <w:multiLevelType w:val="multilevel"/>
    <w:tmpl w:val="69984DC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320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>
    <w:nsid w:val="78647330"/>
    <w:multiLevelType w:val="hybridMultilevel"/>
    <w:tmpl w:val="6C7A1A16"/>
    <w:lvl w:ilvl="0" w:tplc="6854EF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4"/>
  </w:num>
  <w:num w:numId="4">
    <w:abstractNumId w:val="25"/>
  </w:num>
  <w:num w:numId="5">
    <w:abstractNumId w:val="23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8"/>
  </w:num>
  <w:num w:numId="22">
    <w:abstractNumId w:val="16"/>
  </w:num>
  <w:num w:numId="23">
    <w:abstractNumId w:val="17"/>
  </w:num>
  <w:num w:numId="24">
    <w:abstractNumId w:val="19"/>
  </w:num>
  <w:num w:numId="25">
    <w:abstractNumId w:val="22"/>
  </w:num>
  <w:num w:numId="26">
    <w:abstractNumId w:val="26"/>
  </w:num>
  <w:num w:numId="27">
    <w:abstractNumId w:val="20"/>
  </w:num>
  <w:num w:numId="28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7BD"/>
    <w:rsid w:val="00003B3E"/>
    <w:rsid w:val="00007DAF"/>
    <w:rsid w:val="00011CF8"/>
    <w:rsid w:val="00014E6B"/>
    <w:rsid w:val="0002285C"/>
    <w:rsid w:val="00030CE3"/>
    <w:rsid w:val="00031A6F"/>
    <w:rsid w:val="0003636A"/>
    <w:rsid w:val="000410B3"/>
    <w:rsid w:val="00041536"/>
    <w:rsid w:val="000428B8"/>
    <w:rsid w:val="00045F43"/>
    <w:rsid w:val="0005072C"/>
    <w:rsid w:val="00053268"/>
    <w:rsid w:val="00056DC6"/>
    <w:rsid w:val="000646C6"/>
    <w:rsid w:val="00065B30"/>
    <w:rsid w:val="00065F97"/>
    <w:rsid w:val="00071673"/>
    <w:rsid w:val="000722A1"/>
    <w:rsid w:val="00077D50"/>
    <w:rsid w:val="00082D72"/>
    <w:rsid w:val="00083916"/>
    <w:rsid w:val="00084E2A"/>
    <w:rsid w:val="00091405"/>
    <w:rsid w:val="00091447"/>
    <w:rsid w:val="00094B55"/>
    <w:rsid w:val="000B444E"/>
    <w:rsid w:val="000B559B"/>
    <w:rsid w:val="000B59CC"/>
    <w:rsid w:val="000C17D6"/>
    <w:rsid w:val="000C49DD"/>
    <w:rsid w:val="000C5865"/>
    <w:rsid w:val="000D15F0"/>
    <w:rsid w:val="000D2513"/>
    <w:rsid w:val="000E2E49"/>
    <w:rsid w:val="000E303F"/>
    <w:rsid w:val="000E3161"/>
    <w:rsid w:val="000E5182"/>
    <w:rsid w:val="000E52DB"/>
    <w:rsid w:val="000F107D"/>
    <w:rsid w:val="000F1C6A"/>
    <w:rsid w:val="000F2CF1"/>
    <w:rsid w:val="000F7C88"/>
    <w:rsid w:val="00103795"/>
    <w:rsid w:val="001073B3"/>
    <w:rsid w:val="00110419"/>
    <w:rsid w:val="00110C71"/>
    <w:rsid w:val="001118E9"/>
    <w:rsid w:val="00112DBC"/>
    <w:rsid w:val="00113CA5"/>
    <w:rsid w:val="0011590C"/>
    <w:rsid w:val="00116907"/>
    <w:rsid w:val="0011759D"/>
    <w:rsid w:val="00120024"/>
    <w:rsid w:val="00122812"/>
    <w:rsid w:val="0012459F"/>
    <w:rsid w:val="0013083C"/>
    <w:rsid w:val="00136D24"/>
    <w:rsid w:val="00136F31"/>
    <w:rsid w:val="0014153C"/>
    <w:rsid w:val="00142A84"/>
    <w:rsid w:val="00144150"/>
    <w:rsid w:val="00145799"/>
    <w:rsid w:val="00145C37"/>
    <w:rsid w:val="00145F6C"/>
    <w:rsid w:val="001465C8"/>
    <w:rsid w:val="00147EB4"/>
    <w:rsid w:val="001507F7"/>
    <w:rsid w:val="0015471F"/>
    <w:rsid w:val="001567C2"/>
    <w:rsid w:val="0016070B"/>
    <w:rsid w:val="00161785"/>
    <w:rsid w:val="00163390"/>
    <w:rsid w:val="0016349F"/>
    <w:rsid w:val="00163817"/>
    <w:rsid w:val="00167A20"/>
    <w:rsid w:val="00171263"/>
    <w:rsid w:val="00177310"/>
    <w:rsid w:val="001800B4"/>
    <w:rsid w:val="00181054"/>
    <w:rsid w:val="00185DF3"/>
    <w:rsid w:val="00192DEF"/>
    <w:rsid w:val="001932B9"/>
    <w:rsid w:val="00194B7C"/>
    <w:rsid w:val="001A6DFC"/>
    <w:rsid w:val="001A7532"/>
    <w:rsid w:val="001B0D6B"/>
    <w:rsid w:val="001B1C49"/>
    <w:rsid w:val="001B251F"/>
    <w:rsid w:val="001B325A"/>
    <w:rsid w:val="001B573B"/>
    <w:rsid w:val="001C3DFA"/>
    <w:rsid w:val="001C6059"/>
    <w:rsid w:val="001C75F1"/>
    <w:rsid w:val="001D01DC"/>
    <w:rsid w:val="001D0AF8"/>
    <w:rsid w:val="001D2554"/>
    <w:rsid w:val="001D2C21"/>
    <w:rsid w:val="001D47BE"/>
    <w:rsid w:val="001D4953"/>
    <w:rsid w:val="001D7E0B"/>
    <w:rsid w:val="001D7F45"/>
    <w:rsid w:val="001E149C"/>
    <w:rsid w:val="001E4C3E"/>
    <w:rsid w:val="001F423A"/>
    <w:rsid w:val="001F4804"/>
    <w:rsid w:val="001F4931"/>
    <w:rsid w:val="00200E3F"/>
    <w:rsid w:val="0020291C"/>
    <w:rsid w:val="002052D7"/>
    <w:rsid w:val="0021130A"/>
    <w:rsid w:val="00211A6B"/>
    <w:rsid w:val="00213C46"/>
    <w:rsid w:val="00224060"/>
    <w:rsid w:val="00235549"/>
    <w:rsid w:val="0023771B"/>
    <w:rsid w:val="00242640"/>
    <w:rsid w:val="00246230"/>
    <w:rsid w:val="00254BDD"/>
    <w:rsid w:val="0026513B"/>
    <w:rsid w:val="00267CFF"/>
    <w:rsid w:val="00271337"/>
    <w:rsid w:val="00276414"/>
    <w:rsid w:val="0027706D"/>
    <w:rsid w:val="0028024D"/>
    <w:rsid w:val="00286296"/>
    <w:rsid w:val="00286AF6"/>
    <w:rsid w:val="002873DD"/>
    <w:rsid w:val="00290CF1"/>
    <w:rsid w:val="00292825"/>
    <w:rsid w:val="002953EE"/>
    <w:rsid w:val="002A19E3"/>
    <w:rsid w:val="002A21C5"/>
    <w:rsid w:val="002A34E4"/>
    <w:rsid w:val="002B1AA6"/>
    <w:rsid w:val="002B2189"/>
    <w:rsid w:val="002B4380"/>
    <w:rsid w:val="002B6789"/>
    <w:rsid w:val="002C1B95"/>
    <w:rsid w:val="002D05F4"/>
    <w:rsid w:val="002D1923"/>
    <w:rsid w:val="002D2DF3"/>
    <w:rsid w:val="002D3EE9"/>
    <w:rsid w:val="002E3F5C"/>
    <w:rsid w:val="002E3F9B"/>
    <w:rsid w:val="002E4BA7"/>
    <w:rsid w:val="002F13A5"/>
    <w:rsid w:val="002F57B9"/>
    <w:rsid w:val="002F5CBB"/>
    <w:rsid w:val="002F7C23"/>
    <w:rsid w:val="003016BE"/>
    <w:rsid w:val="00303CED"/>
    <w:rsid w:val="00306203"/>
    <w:rsid w:val="0031016D"/>
    <w:rsid w:val="0031047E"/>
    <w:rsid w:val="00310AE8"/>
    <w:rsid w:val="00310BD7"/>
    <w:rsid w:val="003152AF"/>
    <w:rsid w:val="0031744E"/>
    <w:rsid w:val="00317BB2"/>
    <w:rsid w:val="0032308A"/>
    <w:rsid w:val="00323138"/>
    <w:rsid w:val="00324C29"/>
    <w:rsid w:val="0033061A"/>
    <w:rsid w:val="003308F5"/>
    <w:rsid w:val="00336074"/>
    <w:rsid w:val="00336E04"/>
    <w:rsid w:val="00340CB6"/>
    <w:rsid w:val="00346BC1"/>
    <w:rsid w:val="00351D7B"/>
    <w:rsid w:val="00362F37"/>
    <w:rsid w:val="00364E88"/>
    <w:rsid w:val="00370553"/>
    <w:rsid w:val="00374617"/>
    <w:rsid w:val="0037492F"/>
    <w:rsid w:val="00376A73"/>
    <w:rsid w:val="0038064D"/>
    <w:rsid w:val="00380795"/>
    <w:rsid w:val="00385141"/>
    <w:rsid w:val="00392247"/>
    <w:rsid w:val="003944D9"/>
    <w:rsid w:val="0039474A"/>
    <w:rsid w:val="003A40F2"/>
    <w:rsid w:val="003A790B"/>
    <w:rsid w:val="003B24E2"/>
    <w:rsid w:val="003B2757"/>
    <w:rsid w:val="003B725A"/>
    <w:rsid w:val="003C0F8A"/>
    <w:rsid w:val="003C0FA8"/>
    <w:rsid w:val="003C3577"/>
    <w:rsid w:val="003C52D4"/>
    <w:rsid w:val="003C6DB0"/>
    <w:rsid w:val="003D0CBA"/>
    <w:rsid w:val="003D1C2D"/>
    <w:rsid w:val="003D1CEF"/>
    <w:rsid w:val="003D2F99"/>
    <w:rsid w:val="003D3E8A"/>
    <w:rsid w:val="003E6230"/>
    <w:rsid w:val="003E6EB0"/>
    <w:rsid w:val="003F0EE1"/>
    <w:rsid w:val="003F25E9"/>
    <w:rsid w:val="00402116"/>
    <w:rsid w:val="004040F9"/>
    <w:rsid w:val="00405405"/>
    <w:rsid w:val="00405B00"/>
    <w:rsid w:val="004069C6"/>
    <w:rsid w:val="00406FC6"/>
    <w:rsid w:val="004109A6"/>
    <w:rsid w:val="00411C19"/>
    <w:rsid w:val="00413A46"/>
    <w:rsid w:val="0042303D"/>
    <w:rsid w:val="00423F56"/>
    <w:rsid w:val="00424406"/>
    <w:rsid w:val="004272C6"/>
    <w:rsid w:val="00427788"/>
    <w:rsid w:val="004278E8"/>
    <w:rsid w:val="0043051D"/>
    <w:rsid w:val="00436ADE"/>
    <w:rsid w:val="00436FFD"/>
    <w:rsid w:val="004434A5"/>
    <w:rsid w:val="00450799"/>
    <w:rsid w:val="00455438"/>
    <w:rsid w:val="00456785"/>
    <w:rsid w:val="00462090"/>
    <w:rsid w:val="00470FE5"/>
    <w:rsid w:val="00471DEA"/>
    <w:rsid w:val="00475367"/>
    <w:rsid w:val="00476D35"/>
    <w:rsid w:val="004776A3"/>
    <w:rsid w:val="00480731"/>
    <w:rsid w:val="00484DD7"/>
    <w:rsid w:val="00484FFF"/>
    <w:rsid w:val="004858BA"/>
    <w:rsid w:val="00486653"/>
    <w:rsid w:val="004910DF"/>
    <w:rsid w:val="004921C3"/>
    <w:rsid w:val="00495EC7"/>
    <w:rsid w:val="004A47F4"/>
    <w:rsid w:val="004A5ABE"/>
    <w:rsid w:val="004B3540"/>
    <w:rsid w:val="004B52F2"/>
    <w:rsid w:val="004C0F72"/>
    <w:rsid w:val="004C1D44"/>
    <w:rsid w:val="004C67F0"/>
    <w:rsid w:val="004D00B9"/>
    <w:rsid w:val="004D066B"/>
    <w:rsid w:val="004D5BF6"/>
    <w:rsid w:val="004E1C5D"/>
    <w:rsid w:val="004E2BCF"/>
    <w:rsid w:val="004E2C24"/>
    <w:rsid w:val="004E2EAF"/>
    <w:rsid w:val="004E38C3"/>
    <w:rsid w:val="004E7567"/>
    <w:rsid w:val="004F0ADB"/>
    <w:rsid w:val="004F3BB3"/>
    <w:rsid w:val="004F3C23"/>
    <w:rsid w:val="004F4DA9"/>
    <w:rsid w:val="004F7011"/>
    <w:rsid w:val="0050392C"/>
    <w:rsid w:val="00510763"/>
    <w:rsid w:val="00512A3A"/>
    <w:rsid w:val="005136F0"/>
    <w:rsid w:val="00517FB9"/>
    <w:rsid w:val="00520D12"/>
    <w:rsid w:val="00521A44"/>
    <w:rsid w:val="00521C23"/>
    <w:rsid w:val="00524083"/>
    <w:rsid w:val="0052675A"/>
    <w:rsid w:val="0052762A"/>
    <w:rsid w:val="005307FE"/>
    <w:rsid w:val="005308D3"/>
    <w:rsid w:val="00531BE9"/>
    <w:rsid w:val="005323B6"/>
    <w:rsid w:val="00532AE5"/>
    <w:rsid w:val="00533C83"/>
    <w:rsid w:val="005340F0"/>
    <w:rsid w:val="005353D5"/>
    <w:rsid w:val="00543C5F"/>
    <w:rsid w:val="0054593C"/>
    <w:rsid w:val="00545D51"/>
    <w:rsid w:val="0055258C"/>
    <w:rsid w:val="00555414"/>
    <w:rsid w:val="005578A9"/>
    <w:rsid w:val="00564B4B"/>
    <w:rsid w:val="00566131"/>
    <w:rsid w:val="005666C7"/>
    <w:rsid w:val="00566B0F"/>
    <w:rsid w:val="005718EC"/>
    <w:rsid w:val="00574CDA"/>
    <w:rsid w:val="00580729"/>
    <w:rsid w:val="00581E0C"/>
    <w:rsid w:val="005864B7"/>
    <w:rsid w:val="00587553"/>
    <w:rsid w:val="00592CDD"/>
    <w:rsid w:val="00596A96"/>
    <w:rsid w:val="005A1492"/>
    <w:rsid w:val="005A5259"/>
    <w:rsid w:val="005B02A6"/>
    <w:rsid w:val="005B2D43"/>
    <w:rsid w:val="005B58E6"/>
    <w:rsid w:val="005B58E7"/>
    <w:rsid w:val="005C674D"/>
    <w:rsid w:val="005D7763"/>
    <w:rsid w:val="005E0120"/>
    <w:rsid w:val="005E0F1E"/>
    <w:rsid w:val="005E1B81"/>
    <w:rsid w:val="005E1CCD"/>
    <w:rsid w:val="005E3210"/>
    <w:rsid w:val="005E4211"/>
    <w:rsid w:val="005F04D5"/>
    <w:rsid w:val="005F3FD3"/>
    <w:rsid w:val="005F46DE"/>
    <w:rsid w:val="005F6C5C"/>
    <w:rsid w:val="005F719C"/>
    <w:rsid w:val="005F74DE"/>
    <w:rsid w:val="00600A34"/>
    <w:rsid w:val="00610667"/>
    <w:rsid w:val="006116A5"/>
    <w:rsid w:val="00611CE8"/>
    <w:rsid w:val="006130B1"/>
    <w:rsid w:val="00613AC5"/>
    <w:rsid w:val="00614E3B"/>
    <w:rsid w:val="00620BEB"/>
    <w:rsid w:val="00622906"/>
    <w:rsid w:val="00627080"/>
    <w:rsid w:val="006338E4"/>
    <w:rsid w:val="00633F17"/>
    <w:rsid w:val="00641AED"/>
    <w:rsid w:val="00643065"/>
    <w:rsid w:val="0064533C"/>
    <w:rsid w:val="00646B0C"/>
    <w:rsid w:val="00647A15"/>
    <w:rsid w:val="00647FC9"/>
    <w:rsid w:val="00654ECA"/>
    <w:rsid w:val="00655610"/>
    <w:rsid w:val="00661CF9"/>
    <w:rsid w:val="006636CD"/>
    <w:rsid w:val="0066528F"/>
    <w:rsid w:val="006662A3"/>
    <w:rsid w:val="00667FEB"/>
    <w:rsid w:val="00675495"/>
    <w:rsid w:val="006768D2"/>
    <w:rsid w:val="00676E81"/>
    <w:rsid w:val="00682943"/>
    <w:rsid w:val="00687CAB"/>
    <w:rsid w:val="0069186B"/>
    <w:rsid w:val="0069375B"/>
    <w:rsid w:val="00695B26"/>
    <w:rsid w:val="006966A4"/>
    <w:rsid w:val="006A67E4"/>
    <w:rsid w:val="006A764D"/>
    <w:rsid w:val="006B1F72"/>
    <w:rsid w:val="006B26DC"/>
    <w:rsid w:val="006B5A4F"/>
    <w:rsid w:val="006B79C1"/>
    <w:rsid w:val="006C2223"/>
    <w:rsid w:val="006C43DF"/>
    <w:rsid w:val="006C4C51"/>
    <w:rsid w:val="006C5C28"/>
    <w:rsid w:val="006D77EA"/>
    <w:rsid w:val="006E43B8"/>
    <w:rsid w:val="006E4447"/>
    <w:rsid w:val="006F1B20"/>
    <w:rsid w:val="006F2A5D"/>
    <w:rsid w:val="00706E33"/>
    <w:rsid w:val="00713D5A"/>
    <w:rsid w:val="00714843"/>
    <w:rsid w:val="007176CC"/>
    <w:rsid w:val="0072100D"/>
    <w:rsid w:val="00721F9C"/>
    <w:rsid w:val="00723DFF"/>
    <w:rsid w:val="007309D8"/>
    <w:rsid w:val="0073107A"/>
    <w:rsid w:val="00735BD6"/>
    <w:rsid w:val="007378F5"/>
    <w:rsid w:val="00746555"/>
    <w:rsid w:val="007525F4"/>
    <w:rsid w:val="00753D1B"/>
    <w:rsid w:val="00760992"/>
    <w:rsid w:val="00761F4E"/>
    <w:rsid w:val="00763626"/>
    <w:rsid w:val="007672B3"/>
    <w:rsid w:val="007672B6"/>
    <w:rsid w:val="00767A3B"/>
    <w:rsid w:val="00775C90"/>
    <w:rsid w:val="00776763"/>
    <w:rsid w:val="00780E28"/>
    <w:rsid w:val="007825DB"/>
    <w:rsid w:val="007847CE"/>
    <w:rsid w:val="0078686F"/>
    <w:rsid w:val="007901F2"/>
    <w:rsid w:val="00790B0C"/>
    <w:rsid w:val="00792456"/>
    <w:rsid w:val="0079257E"/>
    <w:rsid w:val="00796542"/>
    <w:rsid w:val="007A0E82"/>
    <w:rsid w:val="007A2876"/>
    <w:rsid w:val="007B2FCD"/>
    <w:rsid w:val="007B3407"/>
    <w:rsid w:val="007B4E9D"/>
    <w:rsid w:val="007C0D96"/>
    <w:rsid w:val="007C4F3D"/>
    <w:rsid w:val="007C5C44"/>
    <w:rsid w:val="007C7B17"/>
    <w:rsid w:val="007C7D60"/>
    <w:rsid w:val="007D27EA"/>
    <w:rsid w:val="007D5F0B"/>
    <w:rsid w:val="007D65BF"/>
    <w:rsid w:val="007E405D"/>
    <w:rsid w:val="007E5356"/>
    <w:rsid w:val="007F30BC"/>
    <w:rsid w:val="007F3CC5"/>
    <w:rsid w:val="007F58C9"/>
    <w:rsid w:val="008015E0"/>
    <w:rsid w:val="008130CC"/>
    <w:rsid w:val="00815CE4"/>
    <w:rsid w:val="0082152E"/>
    <w:rsid w:val="008278AC"/>
    <w:rsid w:val="0083251A"/>
    <w:rsid w:val="00833DF2"/>
    <w:rsid w:val="008346F5"/>
    <w:rsid w:val="00835D07"/>
    <w:rsid w:val="0083780B"/>
    <w:rsid w:val="00840283"/>
    <w:rsid w:val="008468D5"/>
    <w:rsid w:val="00847C4D"/>
    <w:rsid w:val="00853F05"/>
    <w:rsid w:val="00857AED"/>
    <w:rsid w:val="008610F2"/>
    <w:rsid w:val="00863CCF"/>
    <w:rsid w:val="008646B5"/>
    <w:rsid w:val="00866C66"/>
    <w:rsid w:val="00870FBA"/>
    <w:rsid w:val="008773C4"/>
    <w:rsid w:val="00881CDE"/>
    <w:rsid w:val="0088683A"/>
    <w:rsid w:val="0088727C"/>
    <w:rsid w:val="00891ED4"/>
    <w:rsid w:val="00892FD5"/>
    <w:rsid w:val="00895155"/>
    <w:rsid w:val="0089541E"/>
    <w:rsid w:val="008959AB"/>
    <w:rsid w:val="008A03B7"/>
    <w:rsid w:val="008A0964"/>
    <w:rsid w:val="008A36E0"/>
    <w:rsid w:val="008A5F87"/>
    <w:rsid w:val="008A725F"/>
    <w:rsid w:val="008B090E"/>
    <w:rsid w:val="008B4BBC"/>
    <w:rsid w:val="008B6561"/>
    <w:rsid w:val="008C0EF5"/>
    <w:rsid w:val="008C476E"/>
    <w:rsid w:val="008C71F9"/>
    <w:rsid w:val="008D0105"/>
    <w:rsid w:val="008D0E00"/>
    <w:rsid w:val="008D3F40"/>
    <w:rsid w:val="008D649A"/>
    <w:rsid w:val="008D69B3"/>
    <w:rsid w:val="008E10F7"/>
    <w:rsid w:val="008E19FC"/>
    <w:rsid w:val="008E378C"/>
    <w:rsid w:val="008F0069"/>
    <w:rsid w:val="008F5099"/>
    <w:rsid w:val="00903AF1"/>
    <w:rsid w:val="00903C19"/>
    <w:rsid w:val="0091186E"/>
    <w:rsid w:val="00923A86"/>
    <w:rsid w:val="009259FE"/>
    <w:rsid w:val="00927B79"/>
    <w:rsid w:val="00933066"/>
    <w:rsid w:val="00934754"/>
    <w:rsid w:val="00937E6A"/>
    <w:rsid w:val="00937EDB"/>
    <w:rsid w:val="00940730"/>
    <w:rsid w:val="00940DEC"/>
    <w:rsid w:val="00941A6E"/>
    <w:rsid w:val="00944AE1"/>
    <w:rsid w:val="00954E93"/>
    <w:rsid w:val="009556FE"/>
    <w:rsid w:val="00965E8F"/>
    <w:rsid w:val="0096695D"/>
    <w:rsid w:val="009700F9"/>
    <w:rsid w:val="009711A7"/>
    <w:rsid w:val="009729A0"/>
    <w:rsid w:val="00972D26"/>
    <w:rsid w:val="009738A6"/>
    <w:rsid w:val="009748E4"/>
    <w:rsid w:val="00981684"/>
    <w:rsid w:val="0098736E"/>
    <w:rsid w:val="00990B01"/>
    <w:rsid w:val="00995CD6"/>
    <w:rsid w:val="00997233"/>
    <w:rsid w:val="009A0AB2"/>
    <w:rsid w:val="009A5746"/>
    <w:rsid w:val="009B4079"/>
    <w:rsid w:val="009C1AB6"/>
    <w:rsid w:val="009C1CE2"/>
    <w:rsid w:val="009C2A78"/>
    <w:rsid w:val="009C4BAE"/>
    <w:rsid w:val="009C51F6"/>
    <w:rsid w:val="009D1240"/>
    <w:rsid w:val="009D1411"/>
    <w:rsid w:val="009D2A70"/>
    <w:rsid w:val="009D335D"/>
    <w:rsid w:val="009D4F36"/>
    <w:rsid w:val="009D6202"/>
    <w:rsid w:val="009E23F8"/>
    <w:rsid w:val="009E47BB"/>
    <w:rsid w:val="009E4B73"/>
    <w:rsid w:val="009E5584"/>
    <w:rsid w:val="009E6019"/>
    <w:rsid w:val="009F24D4"/>
    <w:rsid w:val="009F28E4"/>
    <w:rsid w:val="009F2BEA"/>
    <w:rsid w:val="009F380D"/>
    <w:rsid w:val="009F57A9"/>
    <w:rsid w:val="009F5E37"/>
    <w:rsid w:val="009F6A7B"/>
    <w:rsid w:val="00A0018C"/>
    <w:rsid w:val="00A00542"/>
    <w:rsid w:val="00A0272D"/>
    <w:rsid w:val="00A02898"/>
    <w:rsid w:val="00A02E0D"/>
    <w:rsid w:val="00A04310"/>
    <w:rsid w:val="00A11C80"/>
    <w:rsid w:val="00A13A12"/>
    <w:rsid w:val="00A1436E"/>
    <w:rsid w:val="00A1735F"/>
    <w:rsid w:val="00A2013B"/>
    <w:rsid w:val="00A21A5F"/>
    <w:rsid w:val="00A24011"/>
    <w:rsid w:val="00A254F1"/>
    <w:rsid w:val="00A27E7C"/>
    <w:rsid w:val="00A3117A"/>
    <w:rsid w:val="00A3337D"/>
    <w:rsid w:val="00A3368F"/>
    <w:rsid w:val="00A36389"/>
    <w:rsid w:val="00A36565"/>
    <w:rsid w:val="00A408F9"/>
    <w:rsid w:val="00A4171F"/>
    <w:rsid w:val="00A45322"/>
    <w:rsid w:val="00A46339"/>
    <w:rsid w:val="00A5028A"/>
    <w:rsid w:val="00A56818"/>
    <w:rsid w:val="00A6133C"/>
    <w:rsid w:val="00A62394"/>
    <w:rsid w:val="00A7303E"/>
    <w:rsid w:val="00A738D2"/>
    <w:rsid w:val="00A74E14"/>
    <w:rsid w:val="00A778A3"/>
    <w:rsid w:val="00A83D7A"/>
    <w:rsid w:val="00A84CDC"/>
    <w:rsid w:val="00A86867"/>
    <w:rsid w:val="00A9742C"/>
    <w:rsid w:val="00AA1C2A"/>
    <w:rsid w:val="00AA316E"/>
    <w:rsid w:val="00AA44C4"/>
    <w:rsid w:val="00AB09C3"/>
    <w:rsid w:val="00AB24B7"/>
    <w:rsid w:val="00AB2C7E"/>
    <w:rsid w:val="00AB5772"/>
    <w:rsid w:val="00AB6892"/>
    <w:rsid w:val="00AB7F42"/>
    <w:rsid w:val="00AD7230"/>
    <w:rsid w:val="00AE331C"/>
    <w:rsid w:val="00AE4192"/>
    <w:rsid w:val="00AE4D05"/>
    <w:rsid w:val="00AE788F"/>
    <w:rsid w:val="00AF4325"/>
    <w:rsid w:val="00AF7583"/>
    <w:rsid w:val="00AF75FF"/>
    <w:rsid w:val="00B02D58"/>
    <w:rsid w:val="00B04086"/>
    <w:rsid w:val="00B05A6A"/>
    <w:rsid w:val="00B1060A"/>
    <w:rsid w:val="00B107E3"/>
    <w:rsid w:val="00B1181B"/>
    <w:rsid w:val="00B2466C"/>
    <w:rsid w:val="00B26399"/>
    <w:rsid w:val="00B318E7"/>
    <w:rsid w:val="00B327D1"/>
    <w:rsid w:val="00B3306A"/>
    <w:rsid w:val="00B357F4"/>
    <w:rsid w:val="00B46196"/>
    <w:rsid w:val="00B47CC9"/>
    <w:rsid w:val="00B512A0"/>
    <w:rsid w:val="00B519BE"/>
    <w:rsid w:val="00B53724"/>
    <w:rsid w:val="00B6191C"/>
    <w:rsid w:val="00B6399A"/>
    <w:rsid w:val="00B66F0E"/>
    <w:rsid w:val="00B74026"/>
    <w:rsid w:val="00B7441F"/>
    <w:rsid w:val="00B82F5E"/>
    <w:rsid w:val="00B8698F"/>
    <w:rsid w:val="00B9054A"/>
    <w:rsid w:val="00B91FBD"/>
    <w:rsid w:val="00B93CC2"/>
    <w:rsid w:val="00B96F9C"/>
    <w:rsid w:val="00BA14AE"/>
    <w:rsid w:val="00BA19B8"/>
    <w:rsid w:val="00BA3193"/>
    <w:rsid w:val="00BC224C"/>
    <w:rsid w:val="00BC6578"/>
    <w:rsid w:val="00BD4211"/>
    <w:rsid w:val="00BD5207"/>
    <w:rsid w:val="00BE22E4"/>
    <w:rsid w:val="00BE2D6A"/>
    <w:rsid w:val="00BE3266"/>
    <w:rsid w:val="00BF1048"/>
    <w:rsid w:val="00BF52E0"/>
    <w:rsid w:val="00BF5D6D"/>
    <w:rsid w:val="00BF6809"/>
    <w:rsid w:val="00C01B1E"/>
    <w:rsid w:val="00C065DD"/>
    <w:rsid w:val="00C071E7"/>
    <w:rsid w:val="00C17A94"/>
    <w:rsid w:val="00C221C3"/>
    <w:rsid w:val="00C2311C"/>
    <w:rsid w:val="00C2354D"/>
    <w:rsid w:val="00C27931"/>
    <w:rsid w:val="00C30E56"/>
    <w:rsid w:val="00C32FB0"/>
    <w:rsid w:val="00C342F4"/>
    <w:rsid w:val="00C34DD3"/>
    <w:rsid w:val="00C34EAF"/>
    <w:rsid w:val="00C35C7B"/>
    <w:rsid w:val="00C36CEB"/>
    <w:rsid w:val="00C37935"/>
    <w:rsid w:val="00C407DE"/>
    <w:rsid w:val="00C412E3"/>
    <w:rsid w:val="00C41F2C"/>
    <w:rsid w:val="00C43C86"/>
    <w:rsid w:val="00C45A51"/>
    <w:rsid w:val="00C474B7"/>
    <w:rsid w:val="00C5031E"/>
    <w:rsid w:val="00C5279B"/>
    <w:rsid w:val="00C532DA"/>
    <w:rsid w:val="00C60C2C"/>
    <w:rsid w:val="00C61507"/>
    <w:rsid w:val="00C6311B"/>
    <w:rsid w:val="00C71F67"/>
    <w:rsid w:val="00C75234"/>
    <w:rsid w:val="00C77B78"/>
    <w:rsid w:val="00C8680F"/>
    <w:rsid w:val="00C915D4"/>
    <w:rsid w:val="00C97528"/>
    <w:rsid w:val="00CA0729"/>
    <w:rsid w:val="00CA2F0D"/>
    <w:rsid w:val="00CA41E3"/>
    <w:rsid w:val="00CA6FDE"/>
    <w:rsid w:val="00CB023D"/>
    <w:rsid w:val="00CB0AD1"/>
    <w:rsid w:val="00CB106C"/>
    <w:rsid w:val="00CB18A0"/>
    <w:rsid w:val="00CB265E"/>
    <w:rsid w:val="00CB44E0"/>
    <w:rsid w:val="00CB6C42"/>
    <w:rsid w:val="00CB7ED0"/>
    <w:rsid w:val="00CC7D63"/>
    <w:rsid w:val="00CD15CC"/>
    <w:rsid w:val="00CD20D5"/>
    <w:rsid w:val="00CD72D4"/>
    <w:rsid w:val="00CE10C0"/>
    <w:rsid w:val="00CE3E54"/>
    <w:rsid w:val="00CE4BCF"/>
    <w:rsid w:val="00CE52EB"/>
    <w:rsid w:val="00CE5902"/>
    <w:rsid w:val="00CE5F00"/>
    <w:rsid w:val="00CE6A1D"/>
    <w:rsid w:val="00CE7B91"/>
    <w:rsid w:val="00CE7CB2"/>
    <w:rsid w:val="00CF06A2"/>
    <w:rsid w:val="00CF0C9E"/>
    <w:rsid w:val="00D000F3"/>
    <w:rsid w:val="00D1294B"/>
    <w:rsid w:val="00D160AC"/>
    <w:rsid w:val="00D1610F"/>
    <w:rsid w:val="00D17EE1"/>
    <w:rsid w:val="00D22305"/>
    <w:rsid w:val="00D23603"/>
    <w:rsid w:val="00D23C89"/>
    <w:rsid w:val="00D24436"/>
    <w:rsid w:val="00D3289B"/>
    <w:rsid w:val="00D33C1A"/>
    <w:rsid w:val="00D340DB"/>
    <w:rsid w:val="00D354AF"/>
    <w:rsid w:val="00D36CA5"/>
    <w:rsid w:val="00D36F9C"/>
    <w:rsid w:val="00D4077F"/>
    <w:rsid w:val="00D5092D"/>
    <w:rsid w:val="00D50EE5"/>
    <w:rsid w:val="00D51AE3"/>
    <w:rsid w:val="00D542CB"/>
    <w:rsid w:val="00D617E8"/>
    <w:rsid w:val="00D625F5"/>
    <w:rsid w:val="00D63505"/>
    <w:rsid w:val="00D65E4B"/>
    <w:rsid w:val="00D664A0"/>
    <w:rsid w:val="00D6707C"/>
    <w:rsid w:val="00D72D60"/>
    <w:rsid w:val="00D75990"/>
    <w:rsid w:val="00D76392"/>
    <w:rsid w:val="00D770F9"/>
    <w:rsid w:val="00D81C77"/>
    <w:rsid w:val="00D867FA"/>
    <w:rsid w:val="00D95498"/>
    <w:rsid w:val="00D9634B"/>
    <w:rsid w:val="00DA0415"/>
    <w:rsid w:val="00DA4D75"/>
    <w:rsid w:val="00DB4333"/>
    <w:rsid w:val="00DC0B75"/>
    <w:rsid w:val="00DD2647"/>
    <w:rsid w:val="00DD4EB3"/>
    <w:rsid w:val="00DD5F85"/>
    <w:rsid w:val="00DD6C30"/>
    <w:rsid w:val="00DE152B"/>
    <w:rsid w:val="00DE447C"/>
    <w:rsid w:val="00DE5744"/>
    <w:rsid w:val="00DE7ED3"/>
    <w:rsid w:val="00DF05ED"/>
    <w:rsid w:val="00DF3563"/>
    <w:rsid w:val="00DF7191"/>
    <w:rsid w:val="00E00D58"/>
    <w:rsid w:val="00E010EC"/>
    <w:rsid w:val="00E0159A"/>
    <w:rsid w:val="00E12DDA"/>
    <w:rsid w:val="00E137BD"/>
    <w:rsid w:val="00E148D4"/>
    <w:rsid w:val="00E15085"/>
    <w:rsid w:val="00E2220A"/>
    <w:rsid w:val="00E24F41"/>
    <w:rsid w:val="00E27528"/>
    <w:rsid w:val="00E3091E"/>
    <w:rsid w:val="00E319FA"/>
    <w:rsid w:val="00E34340"/>
    <w:rsid w:val="00E378BD"/>
    <w:rsid w:val="00E43950"/>
    <w:rsid w:val="00E44BC2"/>
    <w:rsid w:val="00E518E7"/>
    <w:rsid w:val="00E5271D"/>
    <w:rsid w:val="00E600AC"/>
    <w:rsid w:val="00E66566"/>
    <w:rsid w:val="00E72821"/>
    <w:rsid w:val="00E73DA8"/>
    <w:rsid w:val="00E80DA2"/>
    <w:rsid w:val="00E825F4"/>
    <w:rsid w:val="00E87930"/>
    <w:rsid w:val="00E90725"/>
    <w:rsid w:val="00E92931"/>
    <w:rsid w:val="00E96BED"/>
    <w:rsid w:val="00E96C9E"/>
    <w:rsid w:val="00EA5B50"/>
    <w:rsid w:val="00EA5EED"/>
    <w:rsid w:val="00EA63E2"/>
    <w:rsid w:val="00EA65EA"/>
    <w:rsid w:val="00EB1A6D"/>
    <w:rsid w:val="00EB4016"/>
    <w:rsid w:val="00EC45F3"/>
    <w:rsid w:val="00EC59BF"/>
    <w:rsid w:val="00EC7BBA"/>
    <w:rsid w:val="00ED058A"/>
    <w:rsid w:val="00ED175C"/>
    <w:rsid w:val="00ED3B4A"/>
    <w:rsid w:val="00ED3B5D"/>
    <w:rsid w:val="00ED41A9"/>
    <w:rsid w:val="00EE29A6"/>
    <w:rsid w:val="00EE48FA"/>
    <w:rsid w:val="00EE5D4A"/>
    <w:rsid w:val="00EE61D4"/>
    <w:rsid w:val="00EE68EE"/>
    <w:rsid w:val="00EE7A94"/>
    <w:rsid w:val="00EF05E9"/>
    <w:rsid w:val="00EF39AB"/>
    <w:rsid w:val="00EF3C38"/>
    <w:rsid w:val="00EF4EE7"/>
    <w:rsid w:val="00EF51CD"/>
    <w:rsid w:val="00EF769A"/>
    <w:rsid w:val="00F019C4"/>
    <w:rsid w:val="00F0343B"/>
    <w:rsid w:val="00F03729"/>
    <w:rsid w:val="00F12A5B"/>
    <w:rsid w:val="00F13848"/>
    <w:rsid w:val="00F1480E"/>
    <w:rsid w:val="00F17EF7"/>
    <w:rsid w:val="00F20EE1"/>
    <w:rsid w:val="00F23753"/>
    <w:rsid w:val="00F24C25"/>
    <w:rsid w:val="00F34699"/>
    <w:rsid w:val="00F35A56"/>
    <w:rsid w:val="00F42B50"/>
    <w:rsid w:val="00F46F33"/>
    <w:rsid w:val="00F55E2F"/>
    <w:rsid w:val="00F578AB"/>
    <w:rsid w:val="00F61024"/>
    <w:rsid w:val="00F612E8"/>
    <w:rsid w:val="00F61F92"/>
    <w:rsid w:val="00F62C0C"/>
    <w:rsid w:val="00F6348C"/>
    <w:rsid w:val="00F635E7"/>
    <w:rsid w:val="00F63E72"/>
    <w:rsid w:val="00F74709"/>
    <w:rsid w:val="00F74EEF"/>
    <w:rsid w:val="00F77B12"/>
    <w:rsid w:val="00F81984"/>
    <w:rsid w:val="00F82684"/>
    <w:rsid w:val="00F83367"/>
    <w:rsid w:val="00F86600"/>
    <w:rsid w:val="00F87138"/>
    <w:rsid w:val="00F9289F"/>
    <w:rsid w:val="00F93082"/>
    <w:rsid w:val="00F93834"/>
    <w:rsid w:val="00F95403"/>
    <w:rsid w:val="00FA0A50"/>
    <w:rsid w:val="00FA44C7"/>
    <w:rsid w:val="00FC1B4F"/>
    <w:rsid w:val="00FC22C0"/>
    <w:rsid w:val="00FC3A65"/>
    <w:rsid w:val="00FC61D3"/>
    <w:rsid w:val="00FC65FB"/>
    <w:rsid w:val="00FC7465"/>
    <w:rsid w:val="00FD04B7"/>
    <w:rsid w:val="00FD1B55"/>
    <w:rsid w:val="00FD405D"/>
    <w:rsid w:val="00FD7F31"/>
    <w:rsid w:val="00FE12CD"/>
    <w:rsid w:val="00FE25F6"/>
    <w:rsid w:val="00FE2E02"/>
    <w:rsid w:val="00FE330A"/>
    <w:rsid w:val="00FE3F67"/>
    <w:rsid w:val="00FE686D"/>
    <w:rsid w:val="00FE6877"/>
    <w:rsid w:val="00FF3FEA"/>
    <w:rsid w:val="00FF4DE9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C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75A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Balloon Text"/>
    <w:basedOn w:val="a"/>
    <w:semiHidden/>
    <w:rsid w:val="00815CE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11CE8"/>
    <w:pPr>
      <w:widowControl w:val="0"/>
      <w:spacing w:after="120"/>
    </w:pPr>
    <w:rPr>
      <w:rFonts w:eastAsia="Lucida Sans Unicode"/>
      <w:kern w:val="1"/>
    </w:rPr>
  </w:style>
  <w:style w:type="paragraph" w:styleId="a5">
    <w:name w:val="header"/>
    <w:basedOn w:val="a"/>
    <w:rsid w:val="008773C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773C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773C4"/>
  </w:style>
  <w:style w:type="paragraph" w:styleId="a8">
    <w:name w:val="Normal Indent"/>
    <w:basedOn w:val="a"/>
    <w:rsid w:val="00521A44"/>
    <w:pPr>
      <w:widowControl w:val="0"/>
      <w:ind w:left="708"/>
    </w:pPr>
    <w:rPr>
      <w:rFonts w:eastAsia="Lucida Sans Unicode"/>
      <w:kern w:val="1"/>
    </w:rPr>
  </w:style>
  <w:style w:type="paragraph" w:styleId="a9">
    <w:name w:val="Normal (Web)"/>
    <w:basedOn w:val="a"/>
    <w:uiPriority w:val="99"/>
    <w:unhideWhenUsed/>
    <w:rsid w:val="00D2230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517FB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uiPriority w:val="99"/>
    <w:rsid w:val="009F380D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2A34E4"/>
    <w:rPr>
      <w:color w:val="000000"/>
      <w:shd w:val="clear" w:color="auto" w:fill="C1D7FF"/>
    </w:rPr>
  </w:style>
  <w:style w:type="paragraph" w:styleId="ad">
    <w:name w:val="No Spacing"/>
    <w:uiPriority w:val="1"/>
    <w:qFormat/>
    <w:rsid w:val="00B26399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43450.1" TargetMode="External"/><Relationship Id="rId13" Type="http://schemas.openxmlformats.org/officeDocument/2006/relationships/hyperlink" Target="garantF1://70292898.100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25268.1052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553290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8.5" TargetMode="External"/><Relationship Id="rId10" Type="http://schemas.openxmlformats.org/officeDocument/2006/relationships/hyperlink" Target="garantF1://70294524.1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25267.557" TargetMode="External"/><Relationship Id="rId14" Type="http://schemas.openxmlformats.org/officeDocument/2006/relationships/hyperlink" Target="garantF1://12025146.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19</Pages>
  <Words>9285</Words>
  <Characters>52926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УОниМП адм. г.Рязани</Company>
  <LinksUpToDate>false</LinksUpToDate>
  <CharactersWithSpaces>62087</CharactersWithSpaces>
  <SharedDoc>false</SharedDoc>
  <HLinks>
    <vt:vector size="66" baseType="variant">
      <vt:variant>
        <vt:i4>6881335</vt:i4>
      </vt:variant>
      <vt:variant>
        <vt:i4>30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sub_4</vt:lpwstr>
      </vt:variant>
      <vt:variant>
        <vt:i4>7536701</vt:i4>
      </vt:variant>
      <vt:variant>
        <vt:i4>24</vt:i4>
      </vt:variant>
      <vt:variant>
        <vt:i4>0</vt:i4>
      </vt:variant>
      <vt:variant>
        <vt:i4>5</vt:i4>
      </vt:variant>
      <vt:variant>
        <vt:lpwstr>garantf1://12025146.27/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garantf1://70292898.1001/</vt:lpwstr>
      </vt:variant>
      <vt:variant>
        <vt:lpwstr/>
      </vt:variant>
      <vt:variant>
        <vt:i4>4456454</vt:i4>
      </vt:variant>
      <vt:variant>
        <vt:i4>18</vt:i4>
      </vt:variant>
      <vt:variant>
        <vt:i4>0</vt:i4>
      </vt:variant>
      <vt:variant>
        <vt:i4>5</vt:i4>
      </vt:variant>
      <vt:variant>
        <vt:lpwstr>garantf1://12025268.1052/</vt:lpwstr>
      </vt:variant>
      <vt:variant>
        <vt:lpwstr/>
      </vt:variant>
      <vt:variant>
        <vt:i4>5636113</vt:i4>
      </vt:variant>
      <vt:variant>
        <vt:i4>15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4653057</vt:i4>
      </vt:variant>
      <vt:variant>
        <vt:i4>12</vt:i4>
      </vt:variant>
      <vt:variant>
        <vt:i4>0</vt:i4>
      </vt:variant>
      <vt:variant>
        <vt:i4>5</vt:i4>
      </vt:variant>
      <vt:variant>
        <vt:lpwstr>garantf1://70294524.1000/</vt:lpwstr>
      </vt:variant>
      <vt:variant>
        <vt:lpwstr/>
      </vt:variant>
      <vt:variant>
        <vt:i4>6029327</vt:i4>
      </vt:variant>
      <vt:variant>
        <vt:i4>9</vt:i4>
      </vt:variant>
      <vt:variant>
        <vt:i4>0</vt:i4>
      </vt:variant>
      <vt:variant>
        <vt:i4>5</vt:i4>
      </vt:variant>
      <vt:variant>
        <vt:lpwstr>garantf1://12025267.557/</vt:lpwstr>
      </vt:variant>
      <vt:variant>
        <vt:lpwstr/>
      </vt:variant>
      <vt:variant>
        <vt:i4>1966114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sub_34</vt:lpwstr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garantf1://70043450.1/</vt:lpwstr>
      </vt:variant>
      <vt:variant>
        <vt:lpwstr/>
      </vt:variant>
      <vt:variant>
        <vt:i4>1900577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sub_123025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Kabinet46-4</dc:creator>
  <cp:keywords/>
  <cp:lastModifiedBy>User</cp:lastModifiedBy>
  <cp:revision>3</cp:revision>
  <cp:lastPrinted>2015-03-19T13:33:00Z</cp:lastPrinted>
  <dcterms:created xsi:type="dcterms:W3CDTF">2015-04-01T17:49:00Z</dcterms:created>
  <dcterms:modified xsi:type="dcterms:W3CDTF">2015-06-04T07:53:00Z</dcterms:modified>
</cp:coreProperties>
</file>